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90" w:rsidRDefault="00195CD5" w:rsidP="008302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191770</wp:posOffset>
            </wp:positionV>
            <wp:extent cx="609600" cy="8096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830290" w:rsidRPr="005A123D" w:rsidRDefault="00C70F59" w:rsidP="0083029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6pt;margin-top:2.8pt;width:88.85pt;height:39.4pt;z-index:251662336;mso-height-percent:200;mso-height-percent:200;mso-width-relative:margin;mso-height-relative:margin" stroked="f">
            <v:textbox style="mso-next-textbox:#_x0000_s1026;mso-fit-shape-to-text:t">
              <w:txbxContent>
                <w:p w:rsidR="00647FD1" w:rsidRPr="00D93DA1" w:rsidRDefault="00647FD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55F26" w:rsidRPr="000E4823" w:rsidRDefault="00C55F26" w:rsidP="00195CD5">
      <w:pPr>
        <w:rPr>
          <w:sz w:val="28"/>
          <w:szCs w:val="28"/>
        </w:rPr>
      </w:pPr>
    </w:p>
    <w:p w:rsidR="00830290" w:rsidRPr="00195CD5" w:rsidRDefault="00830290" w:rsidP="00830290">
      <w:pPr>
        <w:jc w:val="center"/>
        <w:rPr>
          <w:b/>
          <w:sz w:val="32"/>
          <w:szCs w:val="32"/>
        </w:rPr>
      </w:pPr>
      <w:r w:rsidRPr="00195CD5">
        <w:rPr>
          <w:b/>
          <w:sz w:val="32"/>
          <w:szCs w:val="32"/>
        </w:rPr>
        <w:t>ПОСТАНОВЛЕНИЕ</w:t>
      </w:r>
    </w:p>
    <w:p w:rsidR="00830290" w:rsidRPr="00195CD5" w:rsidRDefault="00830290" w:rsidP="00830290">
      <w:pPr>
        <w:jc w:val="center"/>
        <w:rPr>
          <w:b/>
          <w:sz w:val="32"/>
          <w:szCs w:val="32"/>
        </w:rPr>
      </w:pPr>
      <w:r w:rsidRPr="00195CD5">
        <w:rPr>
          <w:b/>
          <w:sz w:val="32"/>
          <w:szCs w:val="32"/>
        </w:rPr>
        <w:t>АДМИНИСТРАЦИИ ГОРОДСКОГО ОКРУГА ПЕЛЫМ</w:t>
      </w:r>
    </w:p>
    <w:tbl>
      <w:tblPr>
        <w:tblW w:w="1030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00"/>
      </w:tblGrid>
      <w:tr w:rsidR="00830290" w:rsidTr="00B637B8">
        <w:trPr>
          <w:trHeight w:val="125"/>
        </w:trPr>
        <w:tc>
          <w:tcPr>
            <w:tcW w:w="103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0290" w:rsidRDefault="00830290" w:rsidP="00B6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53A55" w:rsidRPr="00984C03" w:rsidRDefault="00853A55" w:rsidP="00853A55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BA621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02.11</w:t>
      </w:r>
      <w:r w:rsidRPr="004027D3">
        <w:rPr>
          <w:sz w:val="28"/>
          <w:szCs w:val="28"/>
          <w:u w:val="single"/>
        </w:rPr>
        <w:t>.</w:t>
      </w:r>
      <w:r w:rsidRPr="008F47A2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</w:t>
      </w:r>
      <w:r w:rsidRPr="00BA621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47FD1">
        <w:rPr>
          <w:sz w:val="28"/>
          <w:szCs w:val="28"/>
          <w:u w:val="single"/>
        </w:rPr>
        <w:t>364</w:t>
      </w:r>
    </w:p>
    <w:p w:rsidR="00853A55" w:rsidRPr="00F019AE" w:rsidRDefault="00853A55" w:rsidP="00853A55">
      <w:pPr>
        <w:rPr>
          <w:sz w:val="16"/>
          <w:szCs w:val="16"/>
          <w:u w:val="single"/>
        </w:rPr>
      </w:pPr>
    </w:p>
    <w:p w:rsidR="00830290" w:rsidRPr="00853A55" w:rsidRDefault="00853A55" w:rsidP="00853A5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53A55">
        <w:rPr>
          <w:rFonts w:ascii="Times New Roman" w:hAnsi="Times New Roman" w:cs="Times New Roman"/>
          <w:b w:val="0"/>
          <w:sz w:val="28"/>
          <w:szCs w:val="28"/>
        </w:rPr>
        <w:t>п. Пелым</w:t>
      </w:r>
    </w:p>
    <w:p w:rsidR="00853A55" w:rsidRDefault="00853A55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4B12" w:rsidRPr="004146BD" w:rsidRDefault="001C6365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27D3">
        <w:rPr>
          <w:rFonts w:ascii="Times New Roman" w:hAnsi="Times New Roman" w:cs="Times New Roman"/>
          <w:sz w:val="28"/>
          <w:szCs w:val="28"/>
        </w:rPr>
        <w:t>б утверждении основных направлений</w:t>
      </w:r>
      <w:r w:rsidR="004628DC"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="004027D3">
        <w:rPr>
          <w:rFonts w:ascii="Times New Roman" w:hAnsi="Times New Roman" w:cs="Times New Roman"/>
          <w:sz w:val="28"/>
          <w:szCs w:val="28"/>
        </w:rPr>
        <w:t>и</w:t>
      </w:r>
      <w:r w:rsidR="004628DC">
        <w:rPr>
          <w:rFonts w:ascii="Times New Roman" w:hAnsi="Times New Roman" w:cs="Times New Roman"/>
          <w:sz w:val="28"/>
          <w:szCs w:val="28"/>
        </w:rPr>
        <w:t xml:space="preserve"> налоговой политики </w:t>
      </w:r>
      <w:r w:rsidR="004027D3">
        <w:rPr>
          <w:rFonts w:ascii="Times New Roman" w:hAnsi="Times New Roman" w:cs="Times New Roman"/>
          <w:sz w:val="28"/>
          <w:szCs w:val="28"/>
        </w:rPr>
        <w:t xml:space="preserve">городского округа Пелым на </w:t>
      </w:r>
      <w:r w:rsidR="00AA1CAA">
        <w:rPr>
          <w:rFonts w:ascii="Times New Roman" w:hAnsi="Times New Roman" w:cs="Times New Roman"/>
          <w:sz w:val="28"/>
          <w:szCs w:val="28"/>
        </w:rPr>
        <w:t>2019 год и плановый период 2020</w:t>
      </w:r>
      <w:r w:rsidR="004628DC">
        <w:rPr>
          <w:rFonts w:ascii="Times New Roman" w:hAnsi="Times New Roman" w:cs="Times New Roman"/>
          <w:sz w:val="28"/>
          <w:szCs w:val="28"/>
        </w:rPr>
        <w:t xml:space="preserve"> -202</w:t>
      </w:r>
      <w:r w:rsidR="00AA1CAA">
        <w:rPr>
          <w:rFonts w:ascii="Times New Roman" w:hAnsi="Times New Roman" w:cs="Times New Roman"/>
          <w:sz w:val="28"/>
          <w:szCs w:val="28"/>
        </w:rPr>
        <w:t>1</w:t>
      </w:r>
      <w:r w:rsidR="004628DC">
        <w:rPr>
          <w:rFonts w:ascii="Times New Roman" w:hAnsi="Times New Roman" w:cs="Times New Roman"/>
          <w:sz w:val="28"/>
          <w:szCs w:val="28"/>
        </w:rPr>
        <w:t xml:space="preserve"> </w:t>
      </w:r>
      <w:r w:rsidR="004027D3">
        <w:rPr>
          <w:rFonts w:ascii="Times New Roman" w:hAnsi="Times New Roman" w:cs="Times New Roman"/>
          <w:sz w:val="28"/>
          <w:szCs w:val="28"/>
        </w:rPr>
        <w:t>год</w:t>
      </w:r>
      <w:r w:rsidR="004628DC">
        <w:rPr>
          <w:rFonts w:ascii="Times New Roman" w:hAnsi="Times New Roman" w:cs="Times New Roman"/>
          <w:sz w:val="28"/>
          <w:szCs w:val="28"/>
        </w:rPr>
        <w:t>ы</w:t>
      </w:r>
      <w:r w:rsidR="006B7970" w:rsidRPr="004146B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4027D3" w:rsidRPr="00FB033A" w:rsidTr="00E47D54">
        <w:tc>
          <w:tcPr>
            <w:tcW w:w="4785" w:type="dxa"/>
          </w:tcPr>
          <w:p w:rsidR="004027D3" w:rsidRPr="00FB033A" w:rsidRDefault="004027D3" w:rsidP="00E47D5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27D3" w:rsidRPr="00FB033A" w:rsidRDefault="004027D3" w:rsidP="004027D3">
            <w:pPr>
              <w:rPr>
                <w:sz w:val="28"/>
                <w:szCs w:val="28"/>
              </w:rPr>
            </w:pPr>
          </w:p>
        </w:tc>
      </w:tr>
    </w:tbl>
    <w:p w:rsidR="004027D3" w:rsidRPr="004027D3" w:rsidRDefault="004027D3" w:rsidP="00647FD1">
      <w:pPr>
        <w:ind w:firstLine="714"/>
        <w:jc w:val="both"/>
        <w:rPr>
          <w:rStyle w:val="af1"/>
          <w:i w:val="0"/>
          <w:color w:val="000000" w:themeColor="text1"/>
          <w:sz w:val="28"/>
          <w:szCs w:val="28"/>
        </w:rPr>
      </w:pPr>
      <w:proofErr w:type="gramStart"/>
      <w:r w:rsidRPr="004027D3">
        <w:rPr>
          <w:rStyle w:val="af1"/>
          <w:i w:val="0"/>
          <w:color w:val="000000" w:themeColor="text1"/>
          <w:sz w:val="28"/>
          <w:szCs w:val="28"/>
        </w:rPr>
        <w:t xml:space="preserve">В соответствии со статьей 172 Бюджетного кодекса Российской Федерации, </w:t>
      </w:r>
      <w:hyperlink r:id="rId8" w:tooltip="Решение Первоуральской городской Думы от 28.04.2011 N 351 (ред. от 27.09.2012) &quot;Об утверждении Положения &quot;О бюджетном устройстве и бюджетном процессе в городском округе Первоуральск&quot;------------ Утратил силу{КонсультантПлюс}" w:history="1">
        <w:r w:rsidRPr="004027D3">
          <w:rPr>
            <w:rStyle w:val="af1"/>
            <w:i w:val="0"/>
            <w:color w:val="000000" w:themeColor="text1"/>
            <w:sz w:val="28"/>
            <w:szCs w:val="28"/>
          </w:rPr>
          <w:t xml:space="preserve">статьей </w:t>
        </w:r>
      </w:hyperlink>
      <w:r w:rsidRPr="004027D3">
        <w:rPr>
          <w:rStyle w:val="af1"/>
          <w:i w:val="0"/>
          <w:color w:val="000000" w:themeColor="text1"/>
          <w:sz w:val="28"/>
          <w:szCs w:val="28"/>
        </w:rPr>
        <w:t>8 Положения о бюджетном процессе в городском округе Пелым, утвержденного решением Д</w:t>
      </w:r>
      <w:r w:rsidR="00B00B72">
        <w:rPr>
          <w:rStyle w:val="af1"/>
          <w:i w:val="0"/>
          <w:color w:val="000000" w:themeColor="text1"/>
          <w:sz w:val="28"/>
          <w:szCs w:val="28"/>
        </w:rPr>
        <w:t>умы городского округа Пелым от 19.06.</w:t>
      </w:r>
      <w:r w:rsidRPr="004027D3">
        <w:rPr>
          <w:rStyle w:val="af1"/>
          <w:i w:val="0"/>
          <w:color w:val="000000" w:themeColor="text1"/>
          <w:sz w:val="28"/>
          <w:szCs w:val="28"/>
        </w:rPr>
        <w:t>201</w:t>
      </w:r>
      <w:r w:rsidR="00B00B72">
        <w:rPr>
          <w:rStyle w:val="af1"/>
          <w:i w:val="0"/>
          <w:color w:val="000000" w:themeColor="text1"/>
          <w:sz w:val="28"/>
          <w:szCs w:val="28"/>
        </w:rPr>
        <w:t xml:space="preserve">2 </w:t>
      </w:r>
      <w:r w:rsidRPr="004027D3">
        <w:rPr>
          <w:rStyle w:val="af1"/>
          <w:i w:val="0"/>
          <w:color w:val="000000" w:themeColor="text1"/>
          <w:sz w:val="28"/>
          <w:szCs w:val="28"/>
        </w:rPr>
        <w:t xml:space="preserve">№ </w:t>
      </w:r>
      <w:r w:rsidR="00B00B72">
        <w:rPr>
          <w:rStyle w:val="af1"/>
          <w:i w:val="0"/>
          <w:color w:val="000000" w:themeColor="text1"/>
          <w:sz w:val="28"/>
          <w:szCs w:val="28"/>
        </w:rPr>
        <w:t>27/3</w:t>
      </w:r>
      <w:r w:rsidRPr="004027D3">
        <w:rPr>
          <w:rStyle w:val="af1"/>
          <w:i w:val="0"/>
          <w:color w:val="000000" w:themeColor="text1"/>
          <w:sz w:val="28"/>
          <w:szCs w:val="28"/>
        </w:rPr>
        <w:t>,</w:t>
      </w:r>
      <w:r w:rsidR="00B00B72">
        <w:rPr>
          <w:rStyle w:val="af1"/>
          <w:i w:val="0"/>
          <w:color w:val="000000" w:themeColor="text1"/>
          <w:sz w:val="28"/>
          <w:szCs w:val="28"/>
        </w:rPr>
        <w:t xml:space="preserve"> руководствуясь статьей 31 Устава городского округа Пелым,</w:t>
      </w:r>
      <w:r w:rsidR="00AA1CAA">
        <w:rPr>
          <w:rStyle w:val="af1"/>
          <w:i w:val="0"/>
          <w:color w:val="000000" w:themeColor="text1"/>
          <w:sz w:val="28"/>
          <w:szCs w:val="28"/>
        </w:rPr>
        <w:t xml:space="preserve"> постановлением администрации городского округа Пелым от 02.07.2018 №225 «О порядке и сроках составления проекта бюджета городского округа Пелым на 2019 год»,</w:t>
      </w:r>
      <w:r w:rsidR="00B00B72">
        <w:rPr>
          <w:rStyle w:val="af1"/>
          <w:i w:val="0"/>
          <w:color w:val="000000" w:themeColor="text1"/>
          <w:sz w:val="28"/>
          <w:szCs w:val="28"/>
        </w:rPr>
        <w:t xml:space="preserve"> администрация городского округа</w:t>
      </w:r>
      <w:proofErr w:type="gramEnd"/>
      <w:r w:rsidR="00B00B72">
        <w:rPr>
          <w:rStyle w:val="af1"/>
          <w:i w:val="0"/>
          <w:color w:val="000000" w:themeColor="text1"/>
          <w:sz w:val="28"/>
          <w:szCs w:val="28"/>
        </w:rPr>
        <w:t xml:space="preserve"> Пелым</w:t>
      </w:r>
    </w:p>
    <w:p w:rsidR="004027D3" w:rsidRPr="004027D3" w:rsidRDefault="004027D3" w:rsidP="004628DC">
      <w:pPr>
        <w:jc w:val="both"/>
        <w:rPr>
          <w:rStyle w:val="af1"/>
          <w:b/>
          <w:i w:val="0"/>
          <w:color w:val="000000" w:themeColor="text1"/>
          <w:sz w:val="28"/>
          <w:szCs w:val="28"/>
        </w:rPr>
      </w:pPr>
      <w:r w:rsidRPr="004027D3">
        <w:rPr>
          <w:rStyle w:val="af1"/>
          <w:b/>
          <w:i w:val="0"/>
          <w:color w:val="000000" w:themeColor="text1"/>
          <w:sz w:val="28"/>
          <w:szCs w:val="28"/>
        </w:rPr>
        <w:t>ПОСТАНОВЛЯЕТ:</w:t>
      </w:r>
    </w:p>
    <w:p w:rsidR="004628DC" w:rsidRPr="00DF1388" w:rsidRDefault="004027D3" w:rsidP="00647FD1">
      <w:pPr>
        <w:widowControl w:val="0"/>
        <w:adjustRightInd w:val="0"/>
        <w:ind w:firstLine="714"/>
        <w:jc w:val="both"/>
        <w:rPr>
          <w:sz w:val="28"/>
          <w:szCs w:val="28"/>
        </w:rPr>
      </w:pPr>
      <w:r w:rsidRPr="004027D3">
        <w:rPr>
          <w:rStyle w:val="af1"/>
          <w:i w:val="0"/>
          <w:color w:val="000000" w:themeColor="text1"/>
          <w:sz w:val="28"/>
          <w:szCs w:val="28"/>
        </w:rPr>
        <w:t xml:space="preserve">1. </w:t>
      </w:r>
      <w:r w:rsidR="004628DC" w:rsidRPr="00DF1388">
        <w:rPr>
          <w:sz w:val="28"/>
          <w:szCs w:val="28"/>
        </w:rPr>
        <w:t xml:space="preserve">Утвердить </w:t>
      </w:r>
      <w:r w:rsidR="004628DC">
        <w:rPr>
          <w:sz w:val="28"/>
          <w:szCs w:val="28"/>
        </w:rPr>
        <w:t>о</w:t>
      </w:r>
      <w:r w:rsidR="004628DC" w:rsidRPr="00DF1388">
        <w:rPr>
          <w:sz w:val="28"/>
          <w:szCs w:val="28"/>
        </w:rPr>
        <w:t xml:space="preserve">сновные </w:t>
      </w:r>
      <w:hyperlink r:id="rId9" w:anchor="Par33" w:tooltip="Ссылка на текущий документ" w:history="1">
        <w:r w:rsidR="004628DC" w:rsidRPr="00DF1388">
          <w:rPr>
            <w:sz w:val="28"/>
            <w:szCs w:val="28"/>
          </w:rPr>
          <w:t>направления</w:t>
        </w:r>
      </w:hyperlink>
      <w:r w:rsidR="004628DC" w:rsidRPr="00DF1388">
        <w:rPr>
          <w:sz w:val="28"/>
          <w:szCs w:val="28"/>
        </w:rPr>
        <w:t xml:space="preserve"> бюджетной и налоговой политики городского округа Пе</w:t>
      </w:r>
      <w:r w:rsidR="004628DC">
        <w:rPr>
          <w:sz w:val="28"/>
          <w:szCs w:val="28"/>
        </w:rPr>
        <w:t>лым</w:t>
      </w:r>
      <w:r w:rsidR="004628DC" w:rsidRPr="00DF1388">
        <w:rPr>
          <w:sz w:val="28"/>
          <w:szCs w:val="28"/>
        </w:rPr>
        <w:t xml:space="preserve"> на </w:t>
      </w:r>
      <w:r w:rsidR="00AA1CAA">
        <w:rPr>
          <w:sz w:val="28"/>
          <w:szCs w:val="28"/>
        </w:rPr>
        <w:t>2019 год и плановый период 2020-2021 годы</w:t>
      </w:r>
      <w:r w:rsidR="004628DC" w:rsidRPr="00DF1388">
        <w:rPr>
          <w:sz w:val="28"/>
          <w:szCs w:val="28"/>
        </w:rPr>
        <w:t xml:space="preserve"> (прил</w:t>
      </w:r>
      <w:r w:rsidR="00647FD1">
        <w:rPr>
          <w:sz w:val="28"/>
          <w:szCs w:val="28"/>
        </w:rPr>
        <w:t>агается</w:t>
      </w:r>
      <w:r w:rsidR="004628DC" w:rsidRPr="00DF1388">
        <w:rPr>
          <w:sz w:val="28"/>
          <w:szCs w:val="28"/>
        </w:rPr>
        <w:t>).</w:t>
      </w:r>
    </w:p>
    <w:p w:rsidR="004628DC" w:rsidRPr="00DF1388" w:rsidRDefault="004628DC" w:rsidP="00647FD1">
      <w:pPr>
        <w:widowControl w:val="0"/>
        <w:adjustRightInd w:val="0"/>
        <w:ind w:firstLine="714"/>
        <w:jc w:val="both"/>
        <w:rPr>
          <w:sz w:val="28"/>
          <w:szCs w:val="28"/>
        </w:rPr>
      </w:pPr>
      <w:r>
        <w:rPr>
          <w:rStyle w:val="af1"/>
          <w:i w:val="0"/>
          <w:color w:val="000000" w:themeColor="text1"/>
          <w:sz w:val="28"/>
          <w:szCs w:val="28"/>
        </w:rPr>
        <w:t>2</w:t>
      </w:r>
      <w:r w:rsidR="004027D3" w:rsidRPr="004027D3">
        <w:rPr>
          <w:rStyle w:val="af1"/>
          <w:i w:val="0"/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>Финансовому отделу</w:t>
      </w:r>
      <w:r w:rsidRPr="00DF138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F1388">
        <w:rPr>
          <w:sz w:val="28"/>
          <w:szCs w:val="28"/>
        </w:rPr>
        <w:t>дм</w:t>
      </w:r>
      <w:r>
        <w:rPr>
          <w:sz w:val="28"/>
          <w:szCs w:val="28"/>
        </w:rPr>
        <w:t>инистрации городского округа Пелым</w:t>
      </w:r>
      <w:r w:rsidRPr="00DF1388">
        <w:rPr>
          <w:sz w:val="28"/>
          <w:szCs w:val="28"/>
        </w:rPr>
        <w:t xml:space="preserve"> (</w:t>
      </w:r>
      <w:r>
        <w:rPr>
          <w:sz w:val="28"/>
          <w:szCs w:val="28"/>
        </w:rPr>
        <w:t>Е.А. Смертина</w:t>
      </w:r>
      <w:r w:rsidRPr="00DF1388">
        <w:rPr>
          <w:sz w:val="28"/>
          <w:szCs w:val="28"/>
        </w:rPr>
        <w:t xml:space="preserve">) учесть </w:t>
      </w:r>
      <w:r>
        <w:rPr>
          <w:sz w:val="28"/>
          <w:szCs w:val="28"/>
        </w:rPr>
        <w:t>о</w:t>
      </w:r>
      <w:r w:rsidRPr="00DF1388">
        <w:rPr>
          <w:sz w:val="28"/>
          <w:szCs w:val="28"/>
        </w:rPr>
        <w:t xml:space="preserve">сновные </w:t>
      </w:r>
      <w:hyperlink r:id="rId10" w:anchor="Par33" w:tooltip="Ссылка на текущий документ" w:history="1">
        <w:r w:rsidRPr="00DF1388">
          <w:rPr>
            <w:sz w:val="28"/>
            <w:szCs w:val="28"/>
          </w:rPr>
          <w:t>направления</w:t>
        </w:r>
      </w:hyperlink>
      <w:r w:rsidRPr="00DF1388">
        <w:rPr>
          <w:sz w:val="28"/>
          <w:szCs w:val="28"/>
        </w:rPr>
        <w:t xml:space="preserve"> бюджетной и налоговой политики городского округа Пе</w:t>
      </w:r>
      <w:r>
        <w:rPr>
          <w:sz w:val="28"/>
          <w:szCs w:val="28"/>
        </w:rPr>
        <w:t>лым</w:t>
      </w:r>
      <w:r w:rsidRPr="00DF1388">
        <w:rPr>
          <w:sz w:val="28"/>
          <w:szCs w:val="28"/>
        </w:rPr>
        <w:t xml:space="preserve"> </w:t>
      </w:r>
      <w:r w:rsidR="00AA1CAA">
        <w:rPr>
          <w:sz w:val="28"/>
          <w:szCs w:val="28"/>
        </w:rPr>
        <w:t>на 2019 год и плановый период 2020 -2021 годы</w:t>
      </w:r>
      <w:r w:rsidR="00AA1CAA" w:rsidRPr="004146BD">
        <w:rPr>
          <w:sz w:val="28"/>
          <w:szCs w:val="28"/>
        </w:rPr>
        <w:t xml:space="preserve"> </w:t>
      </w:r>
      <w:r w:rsidR="00AA1CAA">
        <w:rPr>
          <w:sz w:val="28"/>
          <w:szCs w:val="28"/>
        </w:rPr>
        <w:t>п</w:t>
      </w:r>
      <w:r w:rsidRPr="00DF1388">
        <w:rPr>
          <w:sz w:val="28"/>
          <w:szCs w:val="28"/>
        </w:rPr>
        <w:t>ри разработке проекта бюджета городского округа на 201</w:t>
      </w:r>
      <w:r w:rsidR="00AA1CAA">
        <w:rPr>
          <w:sz w:val="28"/>
          <w:szCs w:val="28"/>
        </w:rPr>
        <w:t>9 год и плановый период 2020 и 2021</w:t>
      </w:r>
      <w:r w:rsidRPr="00DF1388">
        <w:rPr>
          <w:sz w:val="28"/>
          <w:szCs w:val="28"/>
        </w:rPr>
        <w:t xml:space="preserve"> годов.</w:t>
      </w:r>
    </w:p>
    <w:p w:rsidR="004027D3" w:rsidRPr="004027D3" w:rsidRDefault="004628DC" w:rsidP="00647FD1">
      <w:pPr>
        <w:ind w:firstLine="714"/>
        <w:jc w:val="both"/>
        <w:rPr>
          <w:rStyle w:val="af1"/>
          <w:i w:val="0"/>
          <w:color w:val="000000" w:themeColor="text1"/>
          <w:sz w:val="28"/>
          <w:szCs w:val="28"/>
        </w:rPr>
      </w:pPr>
      <w:r>
        <w:rPr>
          <w:rStyle w:val="af1"/>
          <w:i w:val="0"/>
          <w:color w:val="000000" w:themeColor="text1"/>
          <w:sz w:val="28"/>
          <w:szCs w:val="28"/>
        </w:rPr>
        <w:t>3</w:t>
      </w:r>
      <w:r w:rsidR="004027D3" w:rsidRPr="004027D3">
        <w:rPr>
          <w:rStyle w:val="af1"/>
          <w:i w:val="0"/>
          <w:color w:val="000000" w:themeColor="text1"/>
          <w:sz w:val="28"/>
          <w:szCs w:val="28"/>
        </w:rPr>
        <w:t>. Настоя</w:t>
      </w:r>
      <w:r w:rsidR="00647FD1">
        <w:rPr>
          <w:rStyle w:val="af1"/>
          <w:i w:val="0"/>
          <w:color w:val="000000" w:themeColor="text1"/>
          <w:sz w:val="28"/>
          <w:szCs w:val="28"/>
        </w:rPr>
        <w:t xml:space="preserve">щее постановление опубликовать </w:t>
      </w:r>
      <w:r w:rsidR="004027D3" w:rsidRPr="004027D3">
        <w:rPr>
          <w:rStyle w:val="af1"/>
          <w:i w:val="0"/>
          <w:color w:val="000000" w:themeColor="text1"/>
          <w:sz w:val="28"/>
          <w:szCs w:val="28"/>
        </w:rPr>
        <w:t xml:space="preserve">в </w:t>
      </w:r>
      <w:r w:rsidR="00B00B72">
        <w:rPr>
          <w:rStyle w:val="af1"/>
          <w:i w:val="0"/>
          <w:color w:val="000000" w:themeColor="text1"/>
          <w:sz w:val="28"/>
          <w:szCs w:val="28"/>
        </w:rPr>
        <w:t>информационной г</w:t>
      </w:r>
      <w:r w:rsidR="004027D3" w:rsidRPr="004027D3">
        <w:rPr>
          <w:rStyle w:val="af1"/>
          <w:i w:val="0"/>
          <w:color w:val="000000" w:themeColor="text1"/>
          <w:sz w:val="28"/>
          <w:szCs w:val="28"/>
        </w:rPr>
        <w:t>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4027D3" w:rsidRPr="004027D3" w:rsidRDefault="004628DC" w:rsidP="00647FD1">
      <w:pPr>
        <w:ind w:firstLine="714"/>
        <w:jc w:val="both"/>
        <w:rPr>
          <w:rStyle w:val="af1"/>
          <w:i w:val="0"/>
          <w:color w:val="000000" w:themeColor="text1"/>
          <w:sz w:val="28"/>
          <w:szCs w:val="28"/>
        </w:rPr>
      </w:pPr>
      <w:r>
        <w:rPr>
          <w:rStyle w:val="af1"/>
          <w:i w:val="0"/>
          <w:color w:val="000000" w:themeColor="text1"/>
          <w:sz w:val="28"/>
          <w:szCs w:val="28"/>
        </w:rPr>
        <w:t>4</w:t>
      </w:r>
      <w:r w:rsidR="004027D3" w:rsidRPr="004027D3">
        <w:rPr>
          <w:rStyle w:val="af1"/>
          <w:i w:val="0"/>
          <w:color w:val="000000" w:themeColor="text1"/>
          <w:sz w:val="28"/>
          <w:szCs w:val="28"/>
        </w:rPr>
        <w:t>. Контроль исполнения настоящего постановления возложить</w:t>
      </w:r>
      <w:r w:rsidR="004027D3" w:rsidRPr="004628DC">
        <w:rPr>
          <w:rStyle w:val="af1"/>
          <w:b/>
          <w:i w:val="0"/>
          <w:color w:val="000000" w:themeColor="text1"/>
          <w:sz w:val="28"/>
          <w:szCs w:val="28"/>
        </w:rPr>
        <w:t xml:space="preserve"> </w:t>
      </w:r>
      <w:r w:rsidR="004027D3" w:rsidRPr="004027D3">
        <w:rPr>
          <w:rStyle w:val="af1"/>
          <w:i w:val="0"/>
          <w:color w:val="000000" w:themeColor="text1"/>
          <w:sz w:val="28"/>
          <w:szCs w:val="28"/>
        </w:rPr>
        <w:t>на заместителя главы администрации городского округа Пелым Е.А. Смертину.</w:t>
      </w:r>
    </w:p>
    <w:p w:rsidR="004027D3" w:rsidRPr="00647FD1" w:rsidRDefault="004027D3" w:rsidP="004027D3">
      <w:pPr>
        <w:widowControl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47FD1" w:rsidRPr="00647FD1" w:rsidRDefault="00647FD1" w:rsidP="004027D3">
      <w:pPr>
        <w:widowControl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47FD1" w:rsidRPr="00647FD1" w:rsidRDefault="00647FD1" w:rsidP="004027D3">
      <w:pPr>
        <w:widowControl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47FD1" w:rsidRPr="00647FD1" w:rsidRDefault="00647FD1" w:rsidP="004027D3">
      <w:pPr>
        <w:widowControl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027D3" w:rsidRDefault="002A2A68" w:rsidP="004027D3">
      <w:pPr>
        <w:widowControl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</w:t>
      </w:r>
      <w:r w:rsidR="004027D3" w:rsidRPr="004027D3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027D3" w:rsidRPr="004027D3">
        <w:rPr>
          <w:rFonts w:eastAsia="Calibri"/>
          <w:sz w:val="28"/>
          <w:szCs w:val="28"/>
          <w:lang w:eastAsia="en-US"/>
        </w:rPr>
        <w:t>городского окр</w:t>
      </w:r>
      <w:r w:rsidR="00647FD1">
        <w:rPr>
          <w:rFonts w:eastAsia="Calibri"/>
          <w:sz w:val="28"/>
          <w:szCs w:val="28"/>
          <w:lang w:eastAsia="en-US"/>
        </w:rPr>
        <w:t xml:space="preserve">уга Пелым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Ш.Т. Алиев</w:t>
      </w:r>
    </w:p>
    <w:p w:rsidR="002A2A68" w:rsidRDefault="002A2A68" w:rsidP="004027D3">
      <w:pPr>
        <w:widowControl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A2A68" w:rsidRPr="004027D3" w:rsidRDefault="002A2A68" w:rsidP="004027D3">
      <w:pPr>
        <w:widowControl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027D3" w:rsidRDefault="004027D3" w:rsidP="00853A55">
      <w:pPr>
        <w:rPr>
          <w:sz w:val="28"/>
          <w:szCs w:val="28"/>
        </w:rPr>
      </w:pPr>
    </w:p>
    <w:p w:rsidR="004027D3" w:rsidRPr="001E40F4" w:rsidRDefault="004027D3" w:rsidP="004027D3">
      <w:pPr>
        <w:tabs>
          <w:tab w:val="left" w:pos="10065"/>
        </w:tabs>
        <w:ind w:right="-1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47FD1" w:rsidTr="00647FD1">
        <w:tc>
          <w:tcPr>
            <w:tcW w:w="4927" w:type="dxa"/>
          </w:tcPr>
          <w:p w:rsidR="00647FD1" w:rsidRDefault="00647FD1" w:rsidP="00AA1CAA">
            <w:pPr>
              <w:autoSpaceDE/>
              <w:autoSpaceDN/>
              <w:spacing w:before="100" w:beforeAutospacing="1" w:after="100" w:afterAutospacing="1"/>
              <w:contextualSpacing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647FD1" w:rsidRPr="00182D61" w:rsidRDefault="00647FD1" w:rsidP="00647FD1">
            <w:pPr>
              <w:ind w:firstLine="34"/>
              <w:rPr>
                <w:sz w:val="28"/>
                <w:szCs w:val="28"/>
              </w:rPr>
            </w:pPr>
            <w:r w:rsidRPr="00182D61">
              <w:rPr>
                <w:sz w:val="28"/>
                <w:szCs w:val="28"/>
              </w:rPr>
              <w:t>УТВЕЖДЕН</w:t>
            </w:r>
            <w:r>
              <w:rPr>
                <w:sz w:val="28"/>
                <w:szCs w:val="28"/>
              </w:rPr>
              <w:t>Ы:</w:t>
            </w:r>
          </w:p>
          <w:p w:rsidR="00647FD1" w:rsidRDefault="00647FD1" w:rsidP="00647FD1">
            <w:pPr>
              <w:ind w:firstLine="34"/>
              <w:rPr>
                <w:sz w:val="28"/>
                <w:szCs w:val="28"/>
              </w:rPr>
            </w:pPr>
            <w:r w:rsidRPr="00182D61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а</w:t>
            </w:r>
            <w:r w:rsidRPr="00182D61">
              <w:rPr>
                <w:sz w:val="28"/>
                <w:szCs w:val="28"/>
              </w:rPr>
              <w:t>дминистрации городского округа Пе</w:t>
            </w:r>
            <w:r>
              <w:rPr>
                <w:sz w:val="28"/>
                <w:szCs w:val="28"/>
              </w:rPr>
              <w:t>лым</w:t>
            </w:r>
          </w:p>
          <w:p w:rsidR="00647FD1" w:rsidRPr="00647FD1" w:rsidRDefault="00647FD1" w:rsidP="00647FD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647FD1">
              <w:rPr>
                <w:sz w:val="28"/>
                <w:szCs w:val="28"/>
                <w:u w:val="single"/>
              </w:rPr>
              <w:t>02.11</w:t>
            </w:r>
            <w:r w:rsidRPr="004628DC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</w:rPr>
              <w:t>8</w:t>
            </w:r>
            <w:r w:rsidRPr="00182D6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647FD1">
              <w:rPr>
                <w:sz w:val="28"/>
                <w:szCs w:val="28"/>
                <w:u w:val="single"/>
              </w:rPr>
              <w:t>364</w:t>
            </w:r>
          </w:p>
        </w:tc>
      </w:tr>
    </w:tbl>
    <w:p w:rsidR="00647FD1" w:rsidRDefault="00647FD1" w:rsidP="00AA1CAA">
      <w:pPr>
        <w:autoSpaceDE/>
        <w:autoSpaceDN/>
        <w:spacing w:before="100" w:beforeAutospacing="1" w:after="100" w:afterAutospacing="1"/>
        <w:contextualSpacing/>
        <w:jc w:val="center"/>
        <w:outlineLvl w:val="1"/>
        <w:rPr>
          <w:b/>
          <w:bCs/>
          <w:sz w:val="28"/>
          <w:szCs w:val="28"/>
        </w:rPr>
      </w:pP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outlineLvl w:val="1"/>
        <w:rPr>
          <w:b/>
          <w:bCs/>
          <w:sz w:val="28"/>
          <w:szCs w:val="28"/>
        </w:rPr>
      </w:pPr>
      <w:r w:rsidRPr="00AA1CAA">
        <w:rPr>
          <w:b/>
          <w:bCs/>
          <w:sz w:val="28"/>
          <w:szCs w:val="28"/>
        </w:rPr>
        <w:t>Основные направления бюджетной и налоговой пол</w:t>
      </w:r>
      <w:r w:rsidR="008D6CBF">
        <w:rPr>
          <w:b/>
          <w:bCs/>
          <w:sz w:val="28"/>
          <w:szCs w:val="28"/>
        </w:rPr>
        <w:t>итики городского округа Пелым</w:t>
      </w:r>
      <w:r w:rsidRPr="00AA1CAA">
        <w:rPr>
          <w:b/>
          <w:bCs/>
          <w:sz w:val="28"/>
          <w:szCs w:val="28"/>
        </w:rPr>
        <w:t xml:space="preserve"> на 2019 год и на плановый период 2020 и 2021 годов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Основные направления бюджетной и налоговой политики городского округа </w:t>
      </w:r>
      <w:r w:rsidR="00BF5174">
        <w:rPr>
          <w:sz w:val="28"/>
          <w:szCs w:val="28"/>
        </w:rPr>
        <w:t>Пелым</w:t>
      </w:r>
      <w:r w:rsidRPr="00AA1CAA">
        <w:rPr>
          <w:sz w:val="28"/>
          <w:szCs w:val="28"/>
        </w:rPr>
        <w:t xml:space="preserve"> на 2019 год и на плановый период 2020 и 2021 годов разработаны в соответствии с бюджетным законодательством Российской Федерации, а также с учетом реализации бюджетной и налоговой политики на 2018 год.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proofErr w:type="gramStart"/>
      <w:r w:rsidRPr="00AA1CAA">
        <w:rPr>
          <w:sz w:val="28"/>
          <w:szCs w:val="28"/>
        </w:rPr>
        <w:t>При подготовке Основных направлений бюджетной и налого</w:t>
      </w:r>
      <w:r w:rsidR="008D6CBF">
        <w:rPr>
          <w:sz w:val="28"/>
          <w:szCs w:val="28"/>
        </w:rPr>
        <w:t>вой политики городского округа Пелым</w:t>
      </w:r>
      <w:r w:rsidRPr="00AA1CAA">
        <w:rPr>
          <w:sz w:val="28"/>
          <w:szCs w:val="28"/>
        </w:rPr>
        <w:t xml:space="preserve">  на 2019 год и на плановый период 2020 и 2021 годов были учтены положения Послания Президента Российской Федерации Федеральному Собранию Российской Федерации от 1 марта 2018 года, </w:t>
      </w:r>
      <w:hyperlink r:id="rId11" w:history="1">
        <w:r w:rsidRPr="00AA1CAA">
          <w:rPr>
            <w:sz w:val="28"/>
            <w:szCs w:val="28"/>
          </w:rPr>
          <w:t>Указа Президента Российской Федерации от 7 мая 2018 года № 204 «О национальных целях и стратегических задачах развития Российской Федерации на период до</w:t>
        </w:r>
        <w:proofErr w:type="gramEnd"/>
        <w:r w:rsidRPr="00AA1CAA">
          <w:rPr>
            <w:sz w:val="28"/>
            <w:szCs w:val="28"/>
          </w:rPr>
          <w:t xml:space="preserve"> 2024 года»</w:t>
        </w:r>
      </w:hyperlink>
      <w:r w:rsidRPr="00AA1CAA">
        <w:rPr>
          <w:sz w:val="28"/>
          <w:szCs w:val="28"/>
        </w:rPr>
        <w:t xml:space="preserve">, </w:t>
      </w:r>
      <w:r w:rsidR="008D6CBF">
        <w:rPr>
          <w:sz w:val="28"/>
          <w:szCs w:val="28"/>
        </w:rPr>
        <w:t>проект</w:t>
      </w:r>
      <w:r w:rsidR="00BF5174">
        <w:rPr>
          <w:sz w:val="28"/>
          <w:szCs w:val="28"/>
        </w:rPr>
        <w:t>а</w:t>
      </w:r>
      <w:r w:rsidR="008D6CBF">
        <w:rPr>
          <w:sz w:val="28"/>
          <w:szCs w:val="28"/>
        </w:rPr>
        <w:t xml:space="preserve"> </w:t>
      </w:r>
      <w:r w:rsidRPr="00AA1CAA">
        <w:rPr>
          <w:sz w:val="28"/>
          <w:szCs w:val="28"/>
        </w:rPr>
        <w:t>Стратегии социально-экономического раз</w:t>
      </w:r>
      <w:r w:rsidR="008D6CBF">
        <w:rPr>
          <w:sz w:val="28"/>
          <w:szCs w:val="28"/>
        </w:rPr>
        <w:t>вития городского округа Пелым</w:t>
      </w:r>
      <w:r w:rsidRPr="00AA1CAA">
        <w:rPr>
          <w:sz w:val="28"/>
          <w:szCs w:val="28"/>
        </w:rPr>
        <w:t xml:space="preserve">  на </w:t>
      </w:r>
      <w:r w:rsidR="008D6CBF">
        <w:rPr>
          <w:sz w:val="28"/>
          <w:szCs w:val="28"/>
        </w:rPr>
        <w:t xml:space="preserve">период до </w:t>
      </w:r>
      <w:r w:rsidRPr="00AA1CAA">
        <w:rPr>
          <w:sz w:val="28"/>
          <w:szCs w:val="28"/>
        </w:rPr>
        <w:t>2030год</w:t>
      </w:r>
      <w:r w:rsidR="008D6CBF">
        <w:rPr>
          <w:sz w:val="28"/>
          <w:szCs w:val="28"/>
        </w:rPr>
        <w:t>а</w:t>
      </w:r>
      <w:r w:rsidRPr="00AA1CAA">
        <w:rPr>
          <w:sz w:val="28"/>
          <w:szCs w:val="28"/>
        </w:rPr>
        <w:t>.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Бюджетная и налоговая политика городского округа </w:t>
      </w:r>
      <w:r w:rsidR="008D6CBF">
        <w:rPr>
          <w:sz w:val="28"/>
          <w:szCs w:val="28"/>
        </w:rPr>
        <w:t>Пелым</w:t>
      </w:r>
      <w:r w:rsidRPr="00AA1CAA">
        <w:rPr>
          <w:sz w:val="28"/>
          <w:szCs w:val="28"/>
        </w:rPr>
        <w:t xml:space="preserve"> на среднесрочную перспективу обеспечивает преемственность целей и задач предыдущего планового периода и ориентирована, в первую очередь, на достижение стратегической цели - повышение качества жизни населения городского округа </w:t>
      </w:r>
      <w:r w:rsidR="008D6CBF">
        <w:rPr>
          <w:sz w:val="28"/>
          <w:szCs w:val="28"/>
        </w:rPr>
        <w:t>Пелым</w:t>
      </w:r>
      <w:r w:rsidRPr="00AA1CAA">
        <w:rPr>
          <w:sz w:val="28"/>
          <w:szCs w:val="28"/>
        </w:rPr>
        <w:t xml:space="preserve"> за счет создания условий для обеспечения граждан доступными и качественными муниципальными услугами и обеспечения социальной защищенности.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Целью Основных направлений бюджетной и налоговой политики является определение условий, используемых при составлении проекта бюджета городского округа </w:t>
      </w:r>
      <w:r w:rsidR="008D6CBF">
        <w:rPr>
          <w:sz w:val="28"/>
          <w:szCs w:val="28"/>
        </w:rPr>
        <w:t>Пелым</w:t>
      </w:r>
      <w:r w:rsidRPr="00AA1CAA">
        <w:rPr>
          <w:sz w:val="28"/>
          <w:szCs w:val="28"/>
        </w:rPr>
        <w:t xml:space="preserve"> на 2019 год и на плановый период 2020 и 2021 годов, подходов к его формированию, основных характеристик и прогнозируемых параметров до 2021 года, а также обеспечение прозрачности и открытости бюджетного планирования.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Главными рисками, которые могут возникнуть в ходе реализации бюджетной и налоговой политики городского округа </w:t>
      </w:r>
      <w:r w:rsidR="008D6CBF">
        <w:rPr>
          <w:sz w:val="28"/>
          <w:szCs w:val="28"/>
        </w:rPr>
        <w:t>Пелым</w:t>
      </w:r>
      <w:r w:rsidRPr="00AA1CAA">
        <w:rPr>
          <w:sz w:val="28"/>
          <w:szCs w:val="28"/>
        </w:rPr>
        <w:t xml:space="preserve"> являются: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- изменения норм федерального и областного законодательства, влекущие за собой снижение доходов бюджета городского округа </w:t>
      </w:r>
      <w:r w:rsidR="008D6CBF">
        <w:rPr>
          <w:sz w:val="28"/>
          <w:szCs w:val="28"/>
        </w:rPr>
        <w:t>Пелым</w:t>
      </w:r>
      <w:r w:rsidRPr="00AA1CAA">
        <w:rPr>
          <w:sz w:val="28"/>
          <w:szCs w:val="28"/>
        </w:rPr>
        <w:t xml:space="preserve"> и (или) увеличение расходов бюджета городского округа </w:t>
      </w:r>
      <w:r w:rsidR="008D6CBF">
        <w:rPr>
          <w:sz w:val="28"/>
          <w:szCs w:val="28"/>
        </w:rPr>
        <w:t>Пелым</w:t>
      </w:r>
      <w:r w:rsidRPr="00AA1CAA">
        <w:rPr>
          <w:sz w:val="28"/>
          <w:szCs w:val="28"/>
        </w:rPr>
        <w:t xml:space="preserve">; 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- ухудшение общеэкономической ситуации в Свердловской области и городском округе </w:t>
      </w:r>
      <w:r w:rsidR="008D6CBF">
        <w:rPr>
          <w:sz w:val="28"/>
          <w:szCs w:val="28"/>
        </w:rPr>
        <w:t>Пелым</w:t>
      </w:r>
      <w:r w:rsidRPr="00AA1CAA">
        <w:rPr>
          <w:sz w:val="28"/>
          <w:szCs w:val="28"/>
        </w:rPr>
        <w:t xml:space="preserve">, приводящее к уменьшению поступлений налоговых и неналоговых доходов бюджета городского округа </w:t>
      </w:r>
      <w:r w:rsidR="008D6CBF">
        <w:rPr>
          <w:sz w:val="28"/>
          <w:szCs w:val="28"/>
        </w:rPr>
        <w:t>Пелым</w:t>
      </w:r>
      <w:r w:rsidRPr="00AA1CAA">
        <w:rPr>
          <w:sz w:val="28"/>
          <w:szCs w:val="28"/>
        </w:rPr>
        <w:t>.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AA1CAA">
        <w:rPr>
          <w:b/>
          <w:sz w:val="28"/>
          <w:szCs w:val="28"/>
        </w:rPr>
        <w:lastRenderedPageBreak/>
        <w:t>1. Основные задачи бюджетной и налоговой политики на 2019 год и на плановый период 2020 и 2021 годов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Исходя из текущей экономической ситуации и задач, поставленных Президентом Российской Федерации, Правительством Российской Федерации и Правительством Свердловской области, бюджетная и налоговая политика на 2019 год и на плановый период 2020 и 2021 годов будет направлена </w:t>
      </w:r>
      <w:proofErr w:type="gramStart"/>
      <w:r w:rsidRPr="00AA1CAA">
        <w:rPr>
          <w:sz w:val="28"/>
          <w:szCs w:val="28"/>
        </w:rPr>
        <w:t>на</w:t>
      </w:r>
      <w:proofErr w:type="gramEnd"/>
      <w:r w:rsidRPr="00AA1CAA">
        <w:rPr>
          <w:sz w:val="28"/>
          <w:szCs w:val="28"/>
        </w:rPr>
        <w:t>: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- обеспечение сбалансированности и долгосрочной устойчивости бюджета городского округа </w:t>
      </w:r>
      <w:r w:rsidR="000E0E88">
        <w:rPr>
          <w:sz w:val="28"/>
          <w:szCs w:val="28"/>
        </w:rPr>
        <w:t>Пелым</w:t>
      </w:r>
      <w:r w:rsidRPr="00AA1CAA">
        <w:rPr>
          <w:sz w:val="28"/>
          <w:szCs w:val="28"/>
        </w:rPr>
        <w:t>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повышение качества бюджетного планирования путем последовательного перехода на долгосрочное планирование;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обеспечение потребности граждан в муниципальных услугах, повышение их доступности и качества;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оптимизацию бюджетных расходов за счет повышения их эффективности в результате перераспределения средств на самые важные направления, снижения неэффективных затрат, применения системы нормирования закупок;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достижение национальных целей, определенных в Указе Президента Российской Федерации от 07 мая 2018 года, в результате реали</w:t>
      </w:r>
      <w:r w:rsidR="008D6CBF">
        <w:rPr>
          <w:sz w:val="28"/>
          <w:szCs w:val="28"/>
        </w:rPr>
        <w:t>зации в городском округе Пелым</w:t>
      </w:r>
      <w:r w:rsidRPr="00AA1CAA">
        <w:rPr>
          <w:sz w:val="28"/>
          <w:szCs w:val="28"/>
        </w:rPr>
        <w:t xml:space="preserve"> национальных проектов (программ);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адресное решение социальных проблем;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реализацию принципов открытости и прозрачности управления муниципальными финансами;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проведение взвешенной долговой политики;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совершенствование и дальнейшее развитие программно-целевых инструментов бюджетного планирования, внедрение механизмов проектного управления;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- повышение качества и доступности информации о бюджете для граждан; </w:t>
      </w:r>
    </w:p>
    <w:p w:rsidR="00AA1CAA" w:rsidRDefault="00AA1CAA" w:rsidP="008D6CBF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- поддержку и стимулирование предпринимательской и инвестиционной активности хозяйствующих субъектов, ведущих экономическую деятельность на территории городского округа в целях получения необходимого объема доходов в бюджет городского округа </w:t>
      </w:r>
      <w:r w:rsidR="008D6CBF">
        <w:rPr>
          <w:sz w:val="28"/>
          <w:szCs w:val="28"/>
        </w:rPr>
        <w:t>Пелым.</w:t>
      </w:r>
    </w:p>
    <w:p w:rsidR="008D6CBF" w:rsidRPr="008D6CBF" w:rsidRDefault="008D6CBF" w:rsidP="008D6CBF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AA1CAA">
        <w:rPr>
          <w:b/>
          <w:sz w:val="28"/>
          <w:szCs w:val="28"/>
        </w:rPr>
        <w:t xml:space="preserve">2. Бюджетная и налоговая политика в области доходов 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Бюджетная и налоговая политика городского округа </w:t>
      </w:r>
      <w:r w:rsidR="008D6CBF">
        <w:rPr>
          <w:sz w:val="28"/>
          <w:szCs w:val="28"/>
        </w:rPr>
        <w:t xml:space="preserve">Пелым </w:t>
      </w:r>
      <w:r w:rsidRPr="00AA1CAA">
        <w:rPr>
          <w:sz w:val="28"/>
          <w:szCs w:val="28"/>
        </w:rPr>
        <w:t xml:space="preserve"> на 2019 год и на плановый период 2020 и 2021 годов в области доходов будет выстраиваться с учетом реализации изменений федерального законодательства, </w:t>
      </w:r>
      <w:r w:rsidRPr="00AA1CAA">
        <w:rPr>
          <w:sz w:val="28"/>
          <w:szCs w:val="28"/>
        </w:rPr>
        <w:lastRenderedPageBreak/>
        <w:t>законодательства Свердловской области, муниципальных правовых</w:t>
      </w:r>
      <w:r w:rsidR="008D6CBF">
        <w:rPr>
          <w:sz w:val="28"/>
          <w:szCs w:val="28"/>
        </w:rPr>
        <w:t xml:space="preserve"> актов городского округа Пелым</w:t>
      </w:r>
      <w:r w:rsidRPr="00AA1CAA">
        <w:rPr>
          <w:sz w:val="28"/>
          <w:szCs w:val="28"/>
        </w:rPr>
        <w:t>.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Бюджетная и налоговая политика городского округа </w:t>
      </w:r>
      <w:r w:rsidR="008D6CBF">
        <w:rPr>
          <w:sz w:val="28"/>
          <w:szCs w:val="28"/>
        </w:rPr>
        <w:t>Пелым</w:t>
      </w:r>
      <w:r w:rsidRPr="00AA1CAA">
        <w:rPr>
          <w:sz w:val="28"/>
          <w:szCs w:val="28"/>
        </w:rPr>
        <w:t xml:space="preserve"> будет направлена на обеспечение поступления доходов в бюджет городского округа </w:t>
      </w:r>
      <w:r w:rsidR="008D6CBF">
        <w:rPr>
          <w:sz w:val="28"/>
          <w:szCs w:val="28"/>
        </w:rPr>
        <w:t>Пелым</w:t>
      </w:r>
      <w:r w:rsidRPr="00AA1CAA">
        <w:rPr>
          <w:sz w:val="28"/>
          <w:szCs w:val="28"/>
        </w:rPr>
        <w:t xml:space="preserve"> в запланированных объемах за счет: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обеспечения качественного администрирования доходов участниками бюджетного процесса;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активизации работы в части актуализации базы данных, необходимой для начисления имущественных налогов, и расширения налогооблагаемой базы по ним;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проведения экономического анализа финансово-хозяйственной деятельности муниципальных предприятий и реализации мероприятий по повышению эффективности их работы;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повышения эффективности управления муниципальной собственностью;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сохранения и развития налогового</w:t>
      </w:r>
      <w:r w:rsidR="008D6CBF">
        <w:rPr>
          <w:sz w:val="28"/>
          <w:szCs w:val="28"/>
        </w:rPr>
        <w:t xml:space="preserve"> потенциала на территории городского округа</w:t>
      </w:r>
      <w:r w:rsidRPr="00AA1CAA">
        <w:rPr>
          <w:sz w:val="28"/>
          <w:szCs w:val="28"/>
        </w:rPr>
        <w:t>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- мобилизации доходов бюджета городского округа </w:t>
      </w:r>
      <w:r w:rsidR="008D6CBF">
        <w:rPr>
          <w:sz w:val="28"/>
          <w:szCs w:val="28"/>
        </w:rPr>
        <w:t>Пелым</w:t>
      </w:r>
      <w:r w:rsidRPr="00AA1CAA">
        <w:rPr>
          <w:sz w:val="28"/>
          <w:szCs w:val="28"/>
        </w:rPr>
        <w:t xml:space="preserve"> за счет эффективного администрирования местных налогов и минимизации задолженности по налогам, поступающим в бюджет городского округа </w:t>
      </w:r>
      <w:r w:rsidR="008D6CBF">
        <w:rPr>
          <w:sz w:val="28"/>
          <w:szCs w:val="28"/>
        </w:rPr>
        <w:t>Пелым</w:t>
      </w:r>
      <w:r w:rsidRPr="00AA1CAA">
        <w:rPr>
          <w:sz w:val="28"/>
          <w:szCs w:val="28"/>
        </w:rPr>
        <w:t>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осуществления бюджетной и налоговой политики с учетом оптимизации налоговых льгот по местным налогам на основе проведения оценки эффективности их предоставления.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В среднесрочном периоде будет продолжена работа по совершенствованию муниципальных правовых актов о налогах, принятых органами местного самоуправления, с учетом изменений федерального законодательства.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Ежегодно будет проводиться анализ эффективности налоговых льгот.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В условиях существующей системы межбюджетных отношений с учетом перераспределения налоговых доходов в пользу вышестоящих бюджетов приоритетное значение будут иметь меры, направленные на повышение эффективности администрирования местных налогов и способствующие мо</w:t>
      </w:r>
      <w:r w:rsidR="00113294">
        <w:rPr>
          <w:sz w:val="28"/>
          <w:szCs w:val="28"/>
        </w:rPr>
        <w:t>билизации доходов бюджета городского округа</w:t>
      </w:r>
      <w:r w:rsidRPr="00AA1CAA">
        <w:rPr>
          <w:sz w:val="28"/>
          <w:szCs w:val="28"/>
        </w:rPr>
        <w:t>.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В целях развития налогооблагаемой базы во взаимодействии с Управлением федеральной налоговой службы России по Свердловской области продолжится работа по инвентаризации и оценке потенциальной доходности территории городского округа </w:t>
      </w:r>
      <w:r w:rsidR="00113294">
        <w:rPr>
          <w:sz w:val="28"/>
          <w:szCs w:val="28"/>
        </w:rPr>
        <w:t>Пелым</w:t>
      </w:r>
      <w:r w:rsidRPr="00AA1CAA">
        <w:rPr>
          <w:sz w:val="28"/>
          <w:szCs w:val="28"/>
        </w:rPr>
        <w:t>, привлечению владельцев объектов недвижимости к оформлению прав на них в соответствии с действующим законодательством.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AA1CAA">
        <w:rPr>
          <w:b/>
          <w:sz w:val="28"/>
          <w:szCs w:val="28"/>
        </w:rPr>
        <w:t>3. Бюджетная и налоговая политика в области расходов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В рамках реализации бюджетной и налоговой пол</w:t>
      </w:r>
      <w:r w:rsidR="00113294">
        <w:rPr>
          <w:sz w:val="28"/>
          <w:szCs w:val="28"/>
        </w:rPr>
        <w:t>итики городского округа Пелым</w:t>
      </w:r>
      <w:r w:rsidRPr="00AA1CAA">
        <w:rPr>
          <w:sz w:val="28"/>
          <w:szCs w:val="28"/>
        </w:rPr>
        <w:t xml:space="preserve"> на 2019 год и на плановый период 2020 и 2021 годов планируется актуализация муниципальных программ, в том числе в части </w:t>
      </w:r>
      <w:r w:rsidRPr="00AA1CAA">
        <w:rPr>
          <w:sz w:val="28"/>
          <w:szCs w:val="28"/>
        </w:rPr>
        <w:lastRenderedPageBreak/>
        <w:t xml:space="preserve">совершенствования системы индикаторов, усиления взаимосвязи со Стратегией социально-экономического развития городского округа </w:t>
      </w:r>
      <w:r w:rsidR="00113294">
        <w:rPr>
          <w:sz w:val="28"/>
          <w:szCs w:val="28"/>
        </w:rPr>
        <w:t>Пелым</w:t>
      </w:r>
      <w:r w:rsidRPr="00AA1CAA">
        <w:rPr>
          <w:sz w:val="28"/>
          <w:szCs w:val="28"/>
        </w:rPr>
        <w:t>.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Бюджетная и налоговая политика в области расходов будет направлена на обеспечение безусловного исполнения действующих обязательств, в том числе с учетом их оптимизации и повышения эффективности использования финансовых ресурсов за счет: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- определения основных параметров бюджета городского округа </w:t>
      </w:r>
      <w:r w:rsidR="00113294">
        <w:rPr>
          <w:sz w:val="28"/>
          <w:szCs w:val="28"/>
        </w:rPr>
        <w:t>Пелым</w:t>
      </w:r>
      <w:r w:rsidRPr="00AA1CAA">
        <w:rPr>
          <w:sz w:val="28"/>
          <w:szCs w:val="28"/>
        </w:rPr>
        <w:t xml:space="preserve"> исходя из ожидаемого прогноза поступления доходов и допустимого уровня дефицита бюджета;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- увеличения доли программных расходов в общем объеме расходов бюджета городского округа </w:t>
      </w:r>
      <w:r w:rsidR="00113294">
        <w:rPr>
          <w:sz w:val="28"/>
          <w:szCs w:val="28"/>
        </w:rPr>
        <w:t>Пелым</w:t>
      </w:r>
      <w:r w:rsidRPr="00AA1CAA">
        <w:rPr>
          <w:sz w:val="28"/>
          <w:szCs w:val="28"/>
        </w:rPr>
        <w:t>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повышения качества программного бюджетирования исходя из планируемых и достигаемых результатов;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планирования бюджетных ассигнований на реализацию муниципальных программ с учетом результатов их реализации за предыдущий год, а также в тесной увязке с целевыми индикаторами и показателями, характеризующими достижение поставленных целей указанных муниципальных программ;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увязки муниципальных заданий на оказание муниципальных услуг с целями муниципальных программ, усиление текущего контроля и ответственности за выполнением муниципальных заданий;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- недопущения увеличения действующих и принятия новых расходных обязательств, не обеспеченных финансовыми источниками, а также применения бюджетного маневра, означающего, что любые дополнительные расходы обеспечиваются за счет внутреннего перераспределения средств </w:t>
      </w:r>
      <w:proofErr w:type="gramStart"/>
      <w:r w:rsidRPr="00AA1CAA">
        <w:rPr>
          <w:sz w:val="28"/>
          <w:szCs w:val="28"/>
        </w:rPr>
        <w:t>с</w:t>
      </w:r>
      <w:proofErr w:type="gramEnd"/>
      <w:r w:rsidRPr="00AA1CAA">
        <w:rPr>
          <w:sz w:val="28"/>
          <w:szCs w:val="28"/>
        </w:rPr>
        <w:t xml:space="preserve"> наименее приоритетных;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- участия в приоритетном порядке, исходя из возможностей бюджета городского округа </w:t>
      </w:r>
      <w:r w:rsidR="00113294">
        <w:rPr>
          <w:sz w:val="28"/>
          <w:szCs w:val="28"/>
        </w:rPr>
        <w:t>Пелым</w:t>
      </w:r>
      <w:r w:rsidRPr="00AA1CAA">
        <w:rPr>
          <w:sz w:val="28"/>
          <w:szCs w:val="28"/>
        </w:rPr>
        <w:t xml:space="preserve">, в реализации национальных проектов (программ), государственных программах и мероприятиях, </w:t>
      </w:r>
      <w:proofErr w:type="spellStart"/>
      <w:r w:rsidRPr="00AA1CAA">
        <w:rPr>
          <w:sz w:val="28"/>
          <w:szCs w:val="28"/>
        </w:rPr>
        <w:t>софинансируемых</w:t>
      </w:r>
      <w:proofErr w:type="spellEnd"/>
      <w:r w:rsidRPr="00AA1CAA">
        <w:rPr>
          <w:sz w:val="28"/>
          <w:szCs w:val="28"/>
        </w:rPr>
        <w:t xml:space="preserve"> из федерального бюджета и бюджета Свердловской области;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повышения эффективности муниципального финансового контроля, усиления ведомственного финансового контроля в отношении муниципальных учреждений;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- повышения эффективности контроля в сфере закупок для муниципальных нужд городского округа </w:t>
      </w:r>
      <w:r w:rsidR="00113294">
        <w:rPr>
          <w:sz w:val="28"/>
          <w:szCs w:val="28"/>
        </w:rPr>
        <w:t>Пелым</w:t>
      </w:r>
      <w:r w:rsidRPr="00AA1CAA">
        <w:rPr>
          <w:sz w:val="28"/>
          <w:szCs w:val="28"/>
        </w:rPr>
        <w:t>.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В прогнозируемой ситуации ограниченности финансовых ресурсов </w:t>
      </w:r>
      <w:proofErr w:type="gramStart"/>
      <w:r w:rsidRPr="00AA1CAA">
        <w:rPr>
          <w:sz w:val="28"/>
          <w:szCs w:val="28"/>
        </w:rPr>
        <w:t>приоритетными</w:t>
      </w:r>
      <w:proofErr w:type="gramEnd"/>
      <w:r w:rsidRPr="00AA1CAA">
        <w:rPr>
          <w:sz w:val="28"/>
          <w:szCs w:val="28"/>
        </w:rPr>
        <w:t xml:space="preserve"> на 2019-2021 годы признаются бюджетные расходы на: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- обеспечение бесперебойного финансирования действующих расходных обязательств городского округа </w:t>
      </w:r>
      <w:r w:rsidR="00113294">
        <w:rPr>
          <w:sz w:val="28"/>
          <w:szCs w:val="28"/>
        </w:rPr>
        <w:t>Пелым</w:t>
      </w:r>
      <w:r w:rsidRPr="00AA1CAA">
        <w:rPr>
          <w:sz w:val="28"/>
          <w:szCs w:val="28"/>
        </w:rPr>
        <w:t>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участие в обл</w:t>
      </w:r>
      <w:r w:rsidR="00113294">
        <w:rPr>
          <w:sz w:val="28"/>
          <w:szCs w:val="28"/>
        </w:rPr>
        <w:t>астных и федеральных программах</w:t>
      </w:r>
      <w:r w:rsidRPr="00AA1CAA">
        <w:rPr>
          <w:sz w:val="28"/>
          <w:szCs w:val="28"/>
        </w:rPr>
        <w:t>;</w:t>
      </w:r>
    </w:p>
    <w:p w:rsidR="00AA1CAA" w:rsidRPr="00AA1CAA" w:rsidRDefault="00113294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1CAA" w:rsidRPr="00AA1CAA">
        <w:rPr>
          <w:sz w:val="28"/>
          <w:szCs w:val="28"/>
        </w:rPr>
        <w:t>реализацию мер социальной поддержки населения, в первую очередь исходя из адресности и нуждаемости граждан.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proofErr w:type="gramStart"/>
      <w:r w:rsidRPr="00AA1CAA">
        <w:rPr>
          <w:sz w:val="28"/>
          <w:szCs w:val="28"/>
        </w:rPr>
        <w:t xml:space="preserve">Осуществление бюджетных инвестиций в объекты капитального строительства будет производиться с учетом финансового обеспечения, в первую очередь, объектов, включенных в национальные проекты (программы), государственные программы и обеспеченные </w:t>
      </w:r>
      <w:proofErr w:type="spellStart"/>
      <w:r w:rsidRPr="00AA1CAA">
        <w:rPr>
          <w:sz w:val="28"/>
          <w:szCs w:val="28"/>
        </w:rPr>
        <w:t>софинансированием</w:t>
      </w:r>
      <w:proofErr w:type="spellEnd"/>
      <w:r w:rsidRPr="00AA1CAA">
        <w:rPr>
          <w:sz w:val="28"/>
          <w:szCs w:val="28"/>
        </w:rPr>
        <w:t xml:space="preserve"> из </w:t>
      </w:r>
      <w:r w:rsidRPr="00AA1CAA">
        <w:rPr>
          <w:sz w:val="28"/>
          <w:szCs w:val="28"/>
        </w:rPr>
        <w:lastRenderedPageBreak/>
        <w:t xml:space="preserve">федерального и (или) областного бюджетов; объектов, по которым сложилась кредиторская задолженность по ранее принятым обязательствам. </w:t>
      </w:r>
      <w:proofErr w:type="gramEnd"/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Средства на новые объекты будут планироваться с учетом их первостепенной важности и охвата населения, на которое они рассчитаны.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AA1CAA">
        <w:rPr>
          <w:b/>
          <w:sz w:val="28"/>
          <w:szCs w:val="28"/>
        </w:rPr>
        <w:t>4. Бюджетная и налоговая политика в области управления муниципальным долгом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Основными задачами управления муниципальным долгом при реализации долговой политики являются: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поддержание объема муниципального долга на экономически безопасном уровне;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повышение эффективности муниципальных заимствований;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оптимизация структуры муниципального долга с целью минимизации стоимости его обслуживания;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- обеспечение взаимосвязи принятия решения о заимствованиях с реальными потребностями бюджета городского округа </w:t>
      </w:r>
      <w:r w:rsidR="00113294">
        <w:rPr>
          <w:sz w:val="28"/>
          <w:szCs w:val="28"/>
        </w:rPr>
        <w:t>Пелым</w:t>
      </w:r>
      <w:r w:rsidRPr="00AA1CAA">
        <w:rPr>
          <w:sz w:val="28"/>
          <w:szCs w:val="28"/>
        </w:rPr>
        <w:t xml:space="preserve"> в привлечении заемных средств;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развитие рыночных инструментов заимствований и инструментов управления долгом;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обеспечение публичности информации о муниципальном долге.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AA1CAA">
        <w:rPr>
          <w:b/>
          <w:sz w:val="28"/>
          <w:szCs w:val="28"/>
        </w:rPr>
        <w:t>5. Совершенствование управления исполнением бю</w:t>
      </w:r>
      <w:r w:rsidR="00113294">
        <w:rPr>
          <w:b/>
          <w:sz w:val="28"/>
          <w:szCs w:val="28"/>
        </w:rPr>
        <w:t>джета городского округа Пелым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Управление исполнением бюджета городского округа </w:t>
      </w:r>
      <w:r w:rsidR="00113294">
        <w:rPr>
          <w:sz w:val="28"/>
          <w:szCs w:val="28"/>
        </w:rPr>
        <w:t>Пелым</w:t>
      </w:r>
      <w:r w:rsidRPr="00AA1CAA">
        <w:rPr>
          <w:sz w:val="28"/>
          <w:szCs w:val="28"/>
        </w:rPr>
        <w:t xml:space="preserve"> в первую очередь будет ориентировано на повышение эффективности использования бюджетных средств, повышение качества управления средствами бюджета городского округа </w:t>
      </w:r>
      <w:r w:rsidR="00113294">
        <w:rPr>
          <w:sz w:val="28"/>
          <w:szCs w:val="28"/>
        </w:rPr>
        <w:t>Пелым</w:t>
      </w:r>
      <w:r w:rsidRPr="00AA1CAA">
        <w:rPr>
          <w:sz w:val="28"/>
          <w:szCs w:val="28"/>
        </w:rPr>
        <w:t xml:space="preserve"> и строгое соблюдение бюджетной дисциплины всеми участниками бюджетного процесса, включая: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- исполнение бюджета городского округа </w:t>
      </w:r>
      <w:r w:rsidR="00113294">
        <w:rPr>
          <w:sz w:val="28"/>
          <w:szCs w:val="28"/>
        </w:rPr>
        <w:t>Пелым</w:t>
      </w:r>
      <w:r w:rsidRPr="00AA1CAA">
        <w:rPr>
          <w:sz w:val="28"/>
          <w:szCs w:val="28"/>
        </w:rPr>
        <w:t xml:space="preserve"> на основе кассового плана;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совершенствование управления ликвидностью бюджета городского округа  в целях эффективного использования бюджетных средств;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принятие главными распорядителями бюджетных средств бюджетных обязательств только в пределах, доведенных до них лимитов бюджетных обязательств;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планирование кассовых разрывов и резервов их покрытия;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- совершенствование процедуры кассового исполнения бюджета городского округа </w:t>
      </w:r>
      <w:r w:rsidR="009E5E60">
        <w:rPr>
          <w:sz w:val="28"/>
          <w:szCs w:val="28"/>
        </w:rPr>
        <w:t>Пелым</w:t>
      </w:r>
      <w:r w:rsidRPr="00AA1CAA">
        <w:rPr>
          <w:sz w:val="28"/>
          <w:szCs w:val="28"/>
        </w:rPr>
        <w:t xml:space="preserve">, осуществляемого через лицевые счета, открытые в финансовом </w:t>
      </w:r>
      <w:r w:rsidR="009E5E60">
        <w:rPr>
          <w:sz w:val="28"/>
          <w:szCs w:val="28"/>
        </w:rPr>
        <w:t xml:space="preserve">отделе </w:t>
      </w:r>
      <w:r w:rsidRPr="00AA1CAA">
        <w:rPr>
          <w:sz w:val="28"/>
          <w:szCs w:val="28"/>
        </w:rPr>
        <w:t>а</w:t>
      </w:r>
      <w:r w:rsidR="009E5E60">
        <w:rPr>
          <w:sz w:val="28"/>
          <w:szCs w:val="28"/>
        </w:rPr>
        <w:t>дминистрации городского округа Пелым</w:t>
      </w:r>
      <w:r w:rsidRPr="00AA1CAA">
        <w:rPr>
          <w:sz w:val="28"/>
          <w:szCs w:val="28"/>
        </w:rPr>
        <w:t xml:space="preserve"> и в Управлении Федерального казначейства по Свердловской области;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- обеспечение </w:t>
      </w:r>
      <w:proofErr w:type="gramStart"/>
      <w:r w:rsidRPr="00AA1CAA">
        <w:rPr>
          <w:sz w:val="28"/>
          <w:szCs w:val="28"/>
        </w:rPr>
        <w:t>контроля за</w:t>
      </w:r>
      <w:proofErr w:type="gramEnd"/>
      <w:r w:rsidRPr="00AA1CAA">
        <w:rPr>
          <w:sz w:val="28"/>
          <w:szCs w:val="28"/>
        </w:rPr>
        <w:t xml:space="preserve"> отсутствием кредиторской задолженности по принятым обязательствам;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lastRenderedPageBreak/>
        <w:t xml:space="preserve">- осуществление </w:t>
      </w:r>
      <w:proofErr w:type="gramStart"/>
      <w:r w:rsidRPr="00AA1CAA">
        <w:rPr>
          <w:sz w:val="28"/>
          <w:szCs w:val="28"/>
        </w:rPr>
        <w:t>контроля за</w:t>
      </w:r>
      <w:proofErr w:type="gramEnd"/>
      <w:r w:rsidRPr="00AA1CAA">
        <w:rPr>
          <w:sz w:val="28"/>
          <w:szCs w:val="28"/>
        </w:rPr>
        <w:t xml:space="preserve"> соответствием планов закупок и планов-графиков закупок объемам финансового обеспечения, предусмотренным в расходах бюджета городского округа </w:t>
      </w:r>
      <w:r w:rsidR="009E5E60">
        <w:rPr>
          <w:sz w:val="28"/>
          <w:szCs w:val="28"/>
        </w:rPr>
        <w:t>Пелым</w:t>
      </w:r>
      <w:r w:rsidRPr="00AA1CAA">
        <w:rPr>
          <w:sz w:val="28"/>
          <w:szCs w:val="28"/>
        </w:rPr>
        <w:t xml:space="preserve"> для их осуществления;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- совершенствование системы учета и отчетности в муниципальном секторе городского округа </w:t>
      </w:r>
      <w:r w:rsidR="009E5E60">
        <w:rPr>
          <w:sz w:val="28"/>
          <w:szCs w:val="28"/>
        </w:rPr>
        <w:t>Пелым</w:t>
      </w:r>
      <w:r w:rsidRPr="00AA1CAA">
        <w:rPr>
          <w:sz w:val="28"/>
          <w:szCs w:val="28"/>
        </w:rPr>
        <w:t>.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AA1CAA">
        <w:rPr>
          <w:b/>
          <w:sz w:val="28"/>
          <w:szCs w:val="28"/>
        </w:rPr>
        <w:t>6. Бюджетная и налоговая политика в области финансового контроля</w:t>
      </w:r>
    </w:p>
    <w:p w:rsidR="00AA1CAA" w:rsidRPr="00AA1CAA" w:rsidRDefault="00AA1CAA" w:rsidP="00AA1CAA">
      <w:pPr>
        <w:autoSpaceDE/>
        <w:autoSpaceDN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AA1CAA" w:rsidRPr="00AA1CAA" w:rsidRDefault="00AA1CAA" w:rsidP="00AA1CAA">
      <w:pPr>
        <w:autoSpaceDE/>
        <w:autoSpaceDN/>
        <w:ind w:firstLine="708"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Деятельность администрации городского округа </w:t>
      </w:r>
      <w:r w:rsidR="009E5E60">
        <w:rPr>
          <w:sz w:val="28"/>
          <w:szCs w:val="28"/>
        </w:rPr>
        <w:t>Пелым</w:t>
      </w:r>
      <w:r w:rsidRPr="00AA1CAA">
        <w:rPr>
          <w:sz w:val="28"/>
          <w:szCs w:val="28"/>
        </w:rPr>
        <w:t xml:space="preserve"> в сфере финансового контроля и контроля в сфере закупок будет направлена </w:t>
      </w:r>
      <w:proofErr w:type="gramStart"/>
      <w:r w:rsidRPr="00AA1CAA">
        <w:rPr>
          <w:sz w:val="28"/>
          <w:szCs w:val="28"/>
        </w:rPr>
        <w:t>на</w:t>
      </w:r>
      <w:proofErr w:type="gramEnd"/>
      <w:r w:rsidRPr="00AA1CAA">
        <w:rPr>
          <w:sz w:val="28"/>
          <w:szCs w:val="28"/>
        </w:rPr>
        <w:t>:</w:t>
      </w:r>
    </w:p>
    <w:p w:rsidR="00AA1CAA" w:rsidRPr="00AA1CAA" w:rsidRDefault="00AA1CAA" w:rsidP="00AA1CAA">
      <w:pPr>
        <w:autoSpaceDE/>
        <w:autoSpaceDN/>
        <w:ind w:firstLine="708"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- усиление </w:t>
      </w:r>
      <w:proofErr w:type="gramStart"/>
      <w:r w:rsidRPr="00AA1CAA">
        <w:rPr>
          <w:sz w:val="28"/>
          <w:szCs w:val="28"/>
        </w:rPr>
        <w:t>контроля за</w:t>
      </w:r>
      <w:proofErr w:type="gramEnd"/>
      <w:r w:rsidRPr="00AA1CAA">
        <w:rPr>
          <w:sz w:val="28"/>
          <w:szCs w:val="28"/>
        </w:rPr>
        <w:t xml:space="preserve"> эффективным управлением и распоряжением имуществом, находящимся в муниципальной со</w:t>
      </w:r>
      <w:r w:rsidR="009E5E60">
        <w:rPr>
          <w:sz w:val="28"/>
          <w:szCs w:val="28"/>
        </w:rPr>
        <w:t>бственности городского округа Пелым</w:t>
      </w:r>
      <w:r w:rsidRPr="00AA1CAA">
        <w:rPr>
          <w:sz w:val="28"/>
          <w:szCs w:val="28"/>
        </w:rPr>
        <w:t>;</w:t>
      </w:r>
    </w:p>
    <w:p w:rsidR="00AA1CAA" w:rsidRPr="00AA1CAA" w:rsidRDefault="00AA1CAA" w:rsidP="00AA1CAA">
      <w:pPr>
        <w:autoSpaceDE/>
        <w:autoSpaceDN/>
        <w:ind w:firstLine="708"/>
        <w:jc w:val="both"/>
        <w:rPr>
          <w:sz w:val="28"/>
          <w:szCs w:val="28"/>
        </w:rPr>
      </w:pPr>
      <w:proofErr w:type="gramStart"/>
      <w:r w:rsidRPr="00AA1CAA">
        <w:rPr>
          <w:sz w:val="28"/>
          <w:szCs w:val="28"/>
        </w:rPr>
        <w:t>- усиление муниципального финансового контроля за соблюдением бюджетного законодательства и контроля за соблюдением законодательства о контрактной системе, в том числе за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заказчика, информации об идентификационных кодах закупок и об объеме финансового обеспечения для осуществления данных закупок;</w:t>
      </w:r>
      <w:proofErr w:type="gramEnd"/>
    </w:p>
    <w:p w:rsidR="00AA1CAA" w:rsidRPr="00AA1CAA" w:rsidRDefault="00AA1CAA" w:rsidP="00AA1CAA">
      <w:pPr>
        <w:autoSpaceDE/>
        <w:autoSpaceDN/>
        <w:ind w:firstLine="708"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совершенствование системы муниципальных правовых актов, регулирующих отношения в сфере муниципального финансового контроля, закупок товаров, работ, услуг для обеспечения муниципальных нужд;</w:t>
      </w:r>
    </w:p>
    <w:p w:rsidR="00AA1CAA" w:rsidRPr="00AA1CAA" w:rsidRDefault="00AA1CAA" w:rsidP="00AA1CAA">
      <w:pPr>
        <w:autoSpaceDE/>
        <w:autoSpaceDN/>
        <w:ind w:firstLine="708"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применение мер ответственности за нарушения бюджетного законодательства и законодательства о контрактной системе;</w:t>
      </w:r>
    </w:p>
    <w:p w:rsidR="00AA1CAA" w:rsidRPr="00AA1CAA" w:rsidRDefault="00AA1CAA" w:rsidP="00AA1CAA">
      <w:pPr>
        <w:autoSpaceDE/>
        <w:autoSpaceDN/>
        <w:ind w:firstLine="708"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- повышение надежности и эффективности внутреннего финансового контроля в структурных подразделениях администрации городского округа </w:t>
      </w:r>
      <w:r w:rsidR="009E5E60">
        <w:rPr>
          <w:sz w:val="28"/>
          <w:szCs w:val="28"/>
        </w:rPr>
        <w:t>Пелым</w:t>
      </w:r>
      <w:r w:rsidRPr="00AA1CAA">
        <w:rPr>
          <w:sz w:val="28"/>
          <w:szCs w:val="28"/>
        </w:rPr>
        <w:t>, направленных на соблюдение внутренних стандартов и процедур составления и исполнения бюджета, составления бюджетной отчетности и ведения бюджетного учета главными распорядителями бюджетных средств и подведомственными получателями бюджетных средств;</w:t>
      </w:r>
    </w:p>
    <w:p w:rsidR="00AA1CAA" w:rsidRPr="00AA1CAA" w:rsidRDefault="00AA1CAA" w:rsidP="00AA1CAA">
      <w:pPr>
        <w:autoSpaceDE/>
        <w:autoSpaceDN/>
        <w:ind w:firstLine="708"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- усиление </w:t>
      </w:r>
      <w:proofErr w:type="gramStart"/>
      <w:r w:rsidRPr="00AA1CAA">
        <w:rPr>
          <w:sz w:val="28"/>
          <w:szCs w:val="28"/>
        </w:rPr>
        <w:t xml:space="preserve">контроля </w:t>
      </w:r>
      <w:r w:rsidR="00C21DE6">
        <w:rPr>
          <w:sz w:val="28"/>
          <w:szCs w:val="28"/>
        </w:rPr>
        <w:t xml:space="preserve"> </w:t>
      </w:r>
      <w:r w:rsidRPr="00AA1CAA">
        <w:rPr>
          <w:sz w:val="28"/>
          <w:szCs w:val="28"/>
        </w:rPr>
        <w:t>за</w:t>
      </w:r>
      <w:proofErr w:type="gramEnd"/>
      <w:r w:rsidRPr="00AA1CAA">
        <w:rPr>
          <w:sz w:val="28"/>
          <w:szCs w:val="28"/>
        </w:rPr>
        <w:t xml:space="preserve"> осуществлением закупок товаров, работ, услуг для муниципальных нужд и исполнением контрактов, договоров, заключенных по итогам таких закупок, в целях эффективного использования сре</w:t>
      </w:r>
      <w:r w:rsidR="009E5E60">
        <w:rPr>
          <w:sz w:val="28"/>
          <w:szCs w:val="28"/>
        </w:rPr>
        <w:t>дств бюджета городского округа Пелым</w:t>
      </w:r>
      <w:r w:rsidRPr="00AA1CAA">
        <w:rPr>
          <w:sz w:val="28"/>
          <w:szCs w:val="28"/>
        </w:rPr>
        <w:t xml:space="preserve"> муниципальными учреждениями;</w:t>
      </w:r>
    </w:p>
    <w:p w:rsidR="00AA1CAA" w:rsidRPr="00AA1CAA" w:rsidRDefault="00AA1CAA" w:rsidP="00AA1CAA">
      <w:pPr>
        <w:autoSpaceDE/>
        <w:autoSpaceDN/>
        <w:ind w:firstLine="708"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оптимизация порядка осуществления контроля, предусмотренного законодательством о контрактной системе в сфере закупок, в целях повышения эффективности его применения, исключения случаев необоснованного автоматического блокирования закупочной деятельности заказчиков, сокращения их временных и финансовых затрат при осуществлении закупок;</w:t>
      </w:r>
    </w:p>
    <w:p w:rsidR="00AA1CAA" w:rsidRPr="00AA1CAA" w:rsidRDefault="00AA1CAA" w:rsidP="00AA1CAA">
      <w:pPr>
        <w:autoSpaceDE/>
        <w:autoSpaceDN/>
        <w:ind w:firstLine="708"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- проведение анализа и оценки </w:t>
      </w:r>
      <w:proofErr w:type="gramStart"/>
      <w:r w:rsidRPr="00AA1CAA">
        <w:rPr>
          <w:sz w:val="28"/>
          <w:szCs w:val="28"/>
        </w:rPr>
        <w:t>деятельности получателей сред</w:t>
      </w:r>
      <w:r w:rsidR="009E5E60">
        <w:rPr>
          <w:sz w:val="28"/>
          <w:szCs w:val="28"/>
        </w:rPr>
        <w:t>ств бюджета городского округа</w:t>
      </w:r>
      <w:proofErr w:type="gramEnd"/>
      <w:r w:rsidR="009E5E60">
        <w:rPr>
          <w:sz w:val="28"/>
          <w:szCs w:val="28"/>
        </w:rPr>
        <w:t xml:space="preserve"> Пелым </w:t>
      </w:r>
      <w:r w:rsidRPr="00AA1CAA">
        <w:rPr>
          <w:sz w:val="28"/>
          <w:szCs w:val="28"/>
        </w:rPr>
        <w:t>в целях определения экономичности и результативности использования бюджетных средств для выполнения возложенных на них функций и реализации, поставленных перед ними задач;</w:t>
      </w:r>
    </w:p>
    <w:p w:rsidR="00AA1CAA" w:rsidRPr="00AA1CAA" w:rsidRDefault="00AA1CAA" w:rsidP="00AA1CAA">
      <w:pPr>
        <w:autoSpaceDE/>
        <w:autoSpaceDN/>
        <w:ind w:firstLine="708"/>
        <w:jc w:val="both"/>
        <w:rPr>
          <w:sz w:val="28"/>
          <w:szCs w:val="28"/>
        </w:rPr>
      </w:pPr>
      <w:r w:rsidRPr="00AA1CAA">
        <w:rPr>
          <w:sz w:val="28"/>
          <w:szCs w:val="28"/>
        </w:rPr>
        <w:lastRenderedPageBreak/>
        <w:t>- проведение информационной работы по предупреждению нарушений бюджетного законодательства и законодательства о контрактной системе;</w:t>
      </w:r>
    </w:p>
    <w:p w:rsidR="00AA1CAA" w:rsidRPr="00AA1CAA" w:rsidRDefault="00AA1CAA" w:rsidP="00AA1CAA">
      <w:pPr>
        <w:autoSpaceDE/>
        <w:autoSpaceDN/>
        <w:ind w:firstLine="708"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обеспечение целевого и эффективного использования средств, предоставленных для осуществления переданных государственных полномочий;</w:t>
      </w:r>
    </w:p>
    <w:p w:rsidR="00AA1CAA" w:rsidRPr="00AA1CAA" w:rsidRDefault="00AA1CAA" w:rsidP="00AA1CAA">
      <w:pPr>
        <w:autoSpaceDE/>
        <w:autoSpaceDN/>
        <w:ind w:firstLine="708"/>
        <w:jc w:val="both"/>
        <w:rPr>
          <w:sz w:val="28"/>
          <w:szCs w:val="28"/>
        </w:rPr>
      </w:pPr>
      <w:r w:rsidRPr="00AA1CAA">
        <w:rPr>
          <w:sz w:val="28"/>
          <w:szCs w:val="28"/>
        </w:rPr>
        <w:t>- усиление контроля финансовой дисциплины структурных подразделений на основе проведения мониторинга реализации муниципальных программ.</w:t>
      </w:r>
    </w:p>
    <w:p w:rsidR="00AA1CAA" w:rsidRPr="00AA1CAA" w:rsidRDefault="00AA1CAA" w:rsidP="00AA1CAA">
      <w:pPr>
        <w:autoSpaceDE/>
        <w:autoSpaceDN/>
        <w:ind w:firstLine="708"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Дальнейшее совершенствование системы ежеквартального мониторинга реализации муниципальных программ позволит с большей оперативностью проводить анализ эффективности расходования бюджетных средств и результативности реализации муниципальных программ и повысит прозрачность бюджетного процесса для граждан. </w:t>
      </w:r>
    </w:p>
    <w:p w:rsidR="00AA1CAA" w:rsidRPr="00AA1CAA" w:rsidRDefault="00AA1CAA" w:rsidP="00AA1CAA">
      <w:pPr>
        <w:autoSpaceDE/>
        <w:autoSpaceDN/>
        <w:ind w:firstLine="708"/>
        <w:jc w:val="both"/>
        <w:rPr>
          <w:sz w:val="28"/>
          <w:szCs w:val="28"/>
        </w:rPr>
      </w:pPr>
      <w:r w:rsidRPr="00AA1CAA">
        <w:rPr>
          <w:sz w:val="28"/>
          <w:szCs w:val="28"/>
        </w:rPr>
        <w:t xml:space="preserve">Контроль финансовой дисциплины и своевременное </w:t>
      </w:r>
      <w:proofErr w:type="gramStart"/>
      <w:r w:rsidRPr="00AA1CAA">
        <w:rPr>
          <w:sz w:val="28"/>
          <w:szCs w:val="28"/>
        </w:rPr>
        <w:t>выявление</w:t>
      </w:r>
      <w:proofErr w:type="gramEnd"/>
      <w:r w:rsidRPr="00AA1CAA">
        <w:rPr>
          <w:sz w:val="28"/>
          <w:szCs w:val="28"/>
        </w:rPr>
        <w:t xml:space="preserve"> и решение проблемных вопросов в достижении целей являются необходимым условием для обеспечения эффективного бюджетирования.</w:t>
      </w:r>
    </w:p>
    <w:p w:rsidR="00AA1CAA" w:rsidRPr="00AA1CAA" w:rsidRDefault="00AA1CAA" w:rsidP="00AA1CAA">
      <w:pPr>
        <w:autoSpaceDE/>
        <w:autoSpaceDN/>
        <w:jc w:val="center"/>
        <w:rPr>
          <w:sz w:val="28"/>
          <w:szCs w:val="28"/>
        </w:rPr>
      </w:pPr>
    </w:p>
    <w:p w:rsidR="00AA1CAA" w:rsidRDefault="00AA1CAA" w:rsidP="004628DC">
      <w:pPr>
        <w:jc w:val="right"/>
        <w:rPr>
          <w:sz w:val="28"/>
          <w:szCs w:val="28"/>
        </w:rPr>
      </w:pPr>
    </w:p>
    <w:p w:rsidR="00AA1CAA" w:rsidRDefault="00AA1CAA" w:rsidP="004628DC">
      <w:pPr>
        <w:jc w:val="right"/>
        <w:rPr>
          <w:sz w:val="28"/>
          <w:szCs w:val="28"/>
        </w:rPr>
      </w:pPr>
    </w:p>
    <w:p w:rsidR="00AA1CAA" w:rsidRDefault="00AA1CAA" w:rsidP="004628DC">
      <w:pPr>
        <w:jc w:val="right"/>
        <w:rPr>
          <w:sz w:val="28"/>
          <w:szCs w:val="28"/>
        </w:rPr>
      </w:pPr>
    </w:p>
    <w:p w:rsidR="00AA1CAA" w:rsidRDefault="00AA1CAA" w:rsidP="004628DC">
      <w:pPr>
        <w:jc w:val="right"/>
        <w:rPr>
          <w:sz w:val="28"/>
          <w:szCs w:val="28"/>
        </w:rPr>
      </w:pPr>
    </w:p>
    <w:p w:rsidR="00AA1CAA" w:rsidRDefault="00AA1CAA" w:rsidP="004628DC">
      <w:pPr>
        <w:jc w:val="right"/>
        <w:rPr>
          <w:sz w:val="28"/>
          <w:szCs w:val="28"/>
        </w:rPr>
      </w:pPr>
    </w:p>
    <w:p w:rsidR="00AA1CAA" w:rsidRDefault="00AA1CAA" w:rsidP="004628DC">
      <w:pPr>
        <w:jc w:val="right"/>
        <w:rPr>
          <w:sz w:val="28"/>
          <w:szCs w:val="28"/>
        </w:rPr>
      </w:pPr>
    </w:p>
    <w:p w:rsidR="00AA1CAA" w:rsidRDefault="00AA1CAA" w:rsidP="004628DC">
      <w:pPr>
        <w:jc w:val="right"/>
        <w:rPr>
          <w:sz w:val="28"/>
          <w:szCs w:val="28"/>
        </w:rPr>
      </w:pPr>
    </w:p>
    <w:p w:rsidR="00AA1CAA" w:rsidRDefault="00AA1CAA" w:rsidP="004628DC">
      <w:pPr>
        <w:jc w:val="right"/>
        <w:rPr>
          <w:sz w:val="28"/>
          <w:szCs w:val="28"/>
        </w:rPr>
      </w:pPr>
    </w:p>
    <w:p w:rsidR="00AA1CAA" w:rsidRDefault="00AA1CAA" w:rsidP="004628DC">
      <w:pPr>
        <w:jc w:val="right"/>
        <w:rPr>
          <w:sz w:val="28"/>
          <w:szCs w:val="28"/>
        </w:rPr>
      </w:pPr>
    </w:p>
    <w:p w:rsidR="00AA1CAA" w:rsidRDefault="00AA1CAA" w:rsidP="004628DC">
      <w:pPr>
        <w:jc w:val="right"/>
        <w:rPr>
          <w:sz w:val="28"/>
          <w:szCs w:val="28"/>
        </w:rPr>
      </w:pPr>
    </w:p>
    <w:p w:rsidR="00AA1CAA" w:rsidRDefault="00AA1CAA" w:rsidP="004628DC">
      <w:pPr>
        <w:jc w:val="right"/>
        <w:rPr>
          <w:sz w:val="28"/>
          <w:szCs w:val="28"/>
        </w:rPr>
      </w:pPr>
    </w:p>
    <w:p w:rsidR="00AA1CAA" w:rsidRDefault="00AA1CAA" w:rsidP="004628DC">
      <w:pPr>
        <w:jc w:val="right"/>
        <w:rPr>
          <w:sz w:val="28"/>
          <w:szCs w:val="28"/>
        </w:rPr>
      </w:pPr>
    </w:p>
    <w:p w:rsidR="00B44017" w:rsidRDefault="00B44017" w:rsidP="00B44017">
      <w:pPr>
        <w:widowControl w:val="0"/>
        <w:suppressAutoHyphens/>
        <w:autoSpaceDN/>
        <w:spacing w:line="100" w:lineRule="atLeast"/>
        <w:jc w:val="both"/>
        <w:rPr>
          <w:sz w:val="28"/>
          <w:szCs w:val="28"/>
        </w:rPr>
      </w:pPr>
    </w:p>
    <w:p w:rsidR="004027D3" w:rsidRDefault="004027D3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66F5" w:rsidRDefault="000F66F5" w:rsidP="004027D3">
      <w:pPr>
        <w:ind w:firstLine="709"/>
        <w:jc w:val="both"/>
        <w:rPr>
          <w:sz w:val="28"/>
          <w:szCs w:val="28"/>
        </w:rPr>
      </w:pPr>
    </w:p>
    <w:p w:rsidR="000F66F5" w:rsidRPr="00844A03" w:rsidRDefault="000F66F5" w:rsidP="004027D3">
      <w:pPr>
        <w:ind w:firstLine="709"/>
        <w:jc w:val="both"/>
        <w:rPr>
          <w:sz w:val="28"/>
          <w:szCs w:val="28"/>
        </w:rPr>
      </w:pPr>
    </w:p>
    <w:sectPr w:rsidR="000F66F5" w:rsidRPr="00844A03" w:rsidSect="00647FD1">
      <w:headerReference w:type="default" r:id="rId12"/>
      <w:pgSz w:w="11907" w:h="16840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FD1" w:rsidRDefault="00647FD1" w:rsidP="0023110E">
      <w:r>
        <w:separator/>
      </w:r>
    </w:p>
  </w:endnote>
  <w:endnote w:type="continuationSeparator" w:id="0">
    <w:p w:rsidR="00647FD1" w:rsidRDefault="00647FD1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FD1" w:rsidRDefault="00647FD1" w:rsidP="0023110E">
      <w:r>
        <w:separator/>
      </w:r>
    </w:p>
  </w:footnote>
  <w:footnote w:type="continuationSeparator" w:id="0">
    <w:p w:rsidR="00647FD1" w:rsidRDefault="00647FD1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</w:sdtPr>
    <w:sdtContent>
      <w:p w:rsidR="00647FD1" w:rsidRDefault="00647FD1">
        <w:pPr>
          <w:pStyle w:val="ad"/>
          <w:jc w:val="center"/>
        </w:pPr>
        <w:fldSimple w:instr=" PAGE   \* MERGEFORMAT ">
          <w:r w:rsidR="00853A55">
            <w:rPr>
              <w:noProof/>
            </w:rPr>
            <w:t>6</w:t>
          </w:r>
        </w:fldSimple>
      </w:p>
    </w:sdtContent>
  </w:sdt>
  <w:p w:rsidR="00647FD1" w:rsidRDefault="00647FD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20192399"/>
    <w:multiLevelType w:val="hybridMultilevel"/>
    <w:tmpl w:val="A3846A12"/>
    <w:lvl w:ilvl="0" w:tplc="6ED42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5332AC"/>
    <w:multiLevelType w:val="hybridMultilevel"/>
    <w:tmpl w:val="1188D12A"/>
    <w:lvl w:ilvl="0" w:tplc="24DC7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305B"/>
    <w:rsid w:val="0000342C"/>
    <w:rsid w:val="00003699"/>
    <w:rsid w:val="00003D78"/>
    <w:rsid w:val="00010833"/>
    <w:rsid w:val="00010E90"/>
    <w:rsid w:val="000121F2"/>
    <w:rsid w:val="000128C8"/>
    <w:rsid w:val="00014622"/>
    <w:rsid w:val="00021260"/>
    <w:rsid w:val="000238A3"/>
    <w:rsid w:val="00026A80"/>
    <w:rsid w:val="00027A6F"/>
    <w:rsid w:val="000309CB"/>
    <w:rsid w:val="00032F48"/>
    <w:rsid w:val="00033B52"/>
    <w:rsid w:val="0003418F"/>
    <w:rsid w:val="00035CE1"/>
    <w:rsid w:val="00041D5E"/>
    <w:rsid w:val="000424C2"/>
    <w:rsid w:val="0004342A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55737"/>
    <w:rsid w:val="00060A4A"/>
    <w:rsid w:val="0006169D"/>
    <w:rsid w:val="0006275A"/>
    <w:rsid w:val="00065C56"/>
    <w:rsid w:val="000663F2"/>
    <w:rsid w:val="00070D02"/>
    <w:rsid w:val="00072068"/>
    <w:rsid w:val="000745B2"/>
    <w:rsid w:val="000758CE"/>
    <w:rsid w:val="00076784"/>
    <w:rsid w:val="00076A4E"/>
    <w:rsid w:val="000776FC"/>
    <w:rsid w:val="000819B7"/>
    <w:rsid w:val="00082E82"/>
    <w:rsid w:val="000840D8"/>
    <w:rsid w:val="00085584"/>
    <w:rsid w:val="000858D0"/>
    <w:rsid w:val="000859DA"/>
    <w:rsid w:val="00087255"/>
    <w:rsid w:val="000909DA"/>
    <w:rsid w:val="00090C57"/>
    <w:rsid w:val="000912D7"/>
    <w:rsid w:val="00096924"/>
    <w:rsid w:val="000A0A0A"/>
    <w:rsid w:val="000A1A7B"/>
    <w:rsid w:val="000A3F7D"/>
    <w:rsid w:val="000A6CBE"/>
    <w:rsid w:val="000A7670"/>
    <w:rsid w:val="000B0A8C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2994"/>
    <w:rsid w:val="000C4376"/>
    <w:rsid w:val="000C6159"/>
    <w:rsid w:val="000C61BB"/>
    <w:rsid w:val="000C6533"/>
    <w:rsid w:val="000C6794"/>
    <w:rsid w:val="000D15C4"/>
    <w:rsid w:val="000D438E"/>
    <w:rsid w:val="000D4563"/>
    <w:rsid w:val="000D66E4"/>
    <w:rsid w:val="000D6B77"/>
    <w:rsid w:val="000D76BA"/>
    <w:rsid w:val="000E0492"/>
    <w:rsid w:val="000E0E88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0F66F5"/>
    <w:rsid w:val="00100ADC"/>
    <w:rsid w:val="001015BE"/>
    <w:rsid w:val="001034C9"/>
    <w:rsid w:val="0010391F"/>
    <w:rsid w:val="00103F4E"/>
    <w:rsid w:val="0010451C"/>
    <w:rsid w:val="00107938"/>
    <w:rsid w:val="00110FCB"/>
    <w:rsid w:val="001112AC"/>
    <w:rsid w:val="00111A64"/>
    <w:rsid w:val="00113294"/>
    <w:rsid w:val="001132CA"/>
    <w:rsid w:val="00113F0A"/>
    <w:rsid w:val="00114072"/>
    <w:rsid w:val="001170A9"/>
    <w:rsid w:val="0011791E"/>
    <w:rsid w:val="00117981"/>
    <w:rsid w:val="00120CE0"/>
    <w:rsid w:val="00121E8C"/>
    <w:rsid w:val="001228F9"/>
    <w:rsid w:val="00122E60"/>
    <w:rsid w:val="00122EAE"/>
    <w:rsid w:val="00123606"/>
    <w:rsid w:val="0012476F"/>
    <w:rsid w:val="00125780"/>
    <w:rsid w:val="001271AF"/>
    <w:rsid w:val="00131E84"/>
    <w:rsid w:val="00132FAB"/>
    <w:rsid w:val="001330D5"/>
    <w:rsid w:val="00135198"/>
    <w:rsid w:val="001424FA"/>
    <w:rsid w:val="001427A6"/>
    <w:rsid w:val="00143925"/>
    <w:rsid w:val="00143CF0"/>
    <w:rsid w:val="00144604"/>
    <w:rsid w:val="00146056"/>
    <w:rsid w:val="00151872"/>
    <w:rsid w:val="00152CEA"/>
    <w:rsid w:val="0015332C"/>
    <w:rsid w:val="00157680"/>
    <w:rsid w:val="00161F4F"/>
    <w:rsid w:val="001649BC"/>
    <w:rsid w:val="00164A08"/>
    <w:rsid w:val="00165F5E"/>
    <w:rsid w:val="00166B62"/>
    <w:rsid w:val="001670EF"/>
    <w:rsid w:val="00167116"/>
    <w:rsid w:val="0017193D"/>
    <w:rsid w:val="00173303"/>
    <w:rsid w:val="001745A6"/>
    <w:rsid w:val="001748D7"/>
    <w:rsid w:val="00176337"/>
    <w:rsid w:val="00177606"/>
    <w:rsid w:val="001809DA"/>
    <w:rsid w:val="00181AAD"/>
    <w:rsid w:val="001820F5"/>
    <w:rsid w:val="001839CC"/>
    <w:rsid w:val="00183E65"/>
    <w:rsid w:val="00183F9A"/>
    <w:rsid w:val="001841AD"/>
    <w:rsid w:val="00184C62"/>
    <w:rsid w:val="001861BF"/>
    <w:rsid w:val="00190899"/>
    <w:rsid w:val="00192501"/>
    <w:rsid w:val="001932CB"/>
    <w:rsid w:val="001933F3"/>
    <w:rsid w:val="001958B4"/>
    <w:rsid w:val="00195CD5"/>
    <w:rsid w:val="00195D89"/>
    <w:rsid w:val="001975AC"/>
    <w:rsid w:val="001A1E4B"/>
    <w:rsid w:val="001A3409"/>
    <w:rsid w:val="001A3ED2"/>
    <w:rsid w:val="001A49FB"/>
    <w:rsid w:val="001A6612"/>
    <w:rsid w:val="001B4C10"/>
    <w:rsid w:val="001B567E"/>
    <w:rsid w:val="001B73DE"/>
    <w:rsid w:val="001C0622"/>
    <w:rsid w:val="001C1F13"/>
    <w:rsid w:val="001C2F35"/>
    <w:rsid w:val="001C3795"/>
    <w:rsid w:val="001C5403"/>
    <w:rsid w:val="001C5691"/>
    <w:rsid w:val="001C60BA"/>
    <w:rsid w:val="001C62A6"/>
    <w:rsid w:val="001C6365"/>
    <w:rsid w:val="001C7867"/>
    <w:rsid w:val="001D2AA4"/>
    <w:rsid w:val="001D2B38"/>
    <w:rsid w:val="001D4526"/>
    <w:rsid w:val="001D4931"/>
    <w:rsid w:val="001D4F6C"/>
    <w:rsid w:val="001D5603"/>
    <w:rsid w:val="001D5E93"/>
    <w:rsid w:val="001D6018"/>
    <w:rsid w:val="001D67DD"/>
    <w:rsid w:val="001D7139"/>
    <w:rsid w:val="001E0000"/>
    <w:rsid w:val="001E1BC9"/>
    <w:rsid w:val="001E3CB1"/>
    <w:rsid w:val="001E3E60"/>
    <w:rsid w:val="001E6A8D"/>
    <w:rsid w:val="001E78FD"/>
    <w:rsid w:val="001F06AD"/>
    <w:rsid w:val="001F4A68"/>
    <w:rsid w:val="001F5BCA"/>
    <w:rsid w:val="001F6451"/>
    <w:rsid w:val="001F740E"/>
    <w:rsid w:val="001F7E86"/>
    <w:rsid w:val="00201D15"/>
    <w:rsid w:val="0020229C"/>
    <w:rsid w:val="0020395B"/>
    <w:rsid w:val="00203AF7"/>
    <w:rsid w:val="00203C47"/>
    <w:rsid w:val="00204141"/>
    <w:rsid w:val="00204EB4"/>
    <w:rsid w:val="0020552F"/>
    <w:rsid w:val="00205591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849"/>
    <w:rsid w:val="0022685B"/>
    <w:rsid w:val="00227B45"/>
    <w:rsid w:val="0023095A"/>
    <w:rsid w:val="0023110E"/>
    <w:rsid w:val="00231722"/>
    <w:rsid w:val="0023306A"/>
    <w:rsid w:val="0023311A"/>
    <w:rsid w:val="00233A8D"/>
    <w:rsid w:val="00233BD7"/>
    <w:rsid w:val="0023589C"/>
    <w:rsid w:val="00236E49"/>
    <w:rsid w:val="00240E04"/>
    <w:rsid w:val="00241A6C"/>
    <w:rsid w:val="002430B5"/>
    <w:rsid w:val="00244662"/>
    <w:rsid w:val="00250F49"/>
    <w:rsid w:val="002517D5"/>
    <w:rsid w:val="00253BDB"/>
    <w:rsid w:val="00257276"/>
    <w:rsid w:val="00257500"/>
    <w:rsid w:val="00264608"/>
    <w:rsid w:val="00266084"/>
    <w:rsid w:val="00266C9B"/>
    <w:rsid w:val="002672D2"/>
    <w:rsid w:val="00267738"/>
    <w:rsid w:val="00267F08"/>
    <w:rsid w:val="00271DD6"/>
    <w:rsid w:val="00271FDF"/>
    <w:rsid w:val="00273305"/>
    <w:rsid w:val="00273366"/>
    <w:rsid w:val="00275073"/>
    <w:rsid w:val="002750CF"/>
    <w:rsid w:val="002753BC"/>
    <w:rsid w:val="00275B9B"/>
    <w:rsid w:val="00276AEA"/>
    <w:rsid w:val="002777F9"/>
    <w:rsid w:val="00280CB2"/>
    <w:rsid w:val="002822D1"/>
    <w:rsid w:val="0028277D"/>
    <w:rsid w:val="002838C0"/>
    <w:rsid w:val="00285C81"/>
    <w:rsid w:val="002865A4"/>
    <w:rsid w:val="00287DFC"/>
    <w:rsid w:val="002931BE"/>
    <w:rsid w:val="002943A7"/>
    <w:rsid w:val="00294424"/>
    <w:rsid w:val="00294B09"/>
    <w:rsid w:val="002956E4"/>
    <w:rsid w:val="00296B50"/>
    <w:rsid w:val="00297D83"/>
    <w:rsid w:val="00297E3B"/>
    <w:rsid w:val="002A0F7F"/>
    <w:rsid w:val="002A13BA"/>
    <w:rsid w:val="002A18FF"/>
    <w:rsid w:val="002A2843"/>
    <w:rsid w:val="002A2A68"/>
    <w:rsid w:val="002A63F3"/>
    <w:rsid w:val="002A6F6C"/>
    <w:rsid w:val="002B000F"/>
    <w:rsid w:val="002B0758"/>
    <w:rsid w:val="002B1214"/>
    <w:rsid w:val="002B16FE"/>
    <w:rsid w:val="002B23D7"/>
    <w:rsid w:val="002B2507"/>
    <w:rsid w:val="002C0CC8"/>
    <w:rsid w:val="002C11D2"/>
    <w:rsid w:val="002C1941"/>
    <w:rsid w:val="002C227F"/>
    <w:rsid w:val="002C25A7"/>
    <w:rsid w:val="002C25D5"/>
    <w:rsid w:val="002C3464"/>
    <w:rsid w:val="002C4940"/>
    <w:rsid w:val="002C53EF"/>
    <w:rsid w:val="002C6723"/>
    <w:rsid w:val="002C6E4C"/>
    <w:rsid w:val="002C70E0"/>
    <w:rsid w:val="002D79C8"/>
    <w:rsid w:val="002E054C"/>
    <w:rsid w:val="002E2F73"/>
    <w:rsid w:val="002E3B10"/>
    <w:rsid w:val="002E57EC"/>
    <w:rsid w:val="002E5D9B"/>
    <w:rsid w:val="002E770B"/>
    <w:rsid w:val="002E7D61"/>
    <w:rsid w:val="002F1632"/>
    <w:rsid w:val="002F1873"/>
    <w:rsid w:val="002F2ABA"/>
    <w:rsid w:val="002F4D53"/>
    <w:rsid w:val="002F609A"/>
    <w:rsid w:val="002F632D"/>
    <w:rsid w:val="002F7C35"/>
    <w:rsid w:val="00301DDA"/>
    <w:rsid w:val="003025D8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180"/>
    <w:rsid w:val="00313216"/>
    <w:rsid w:val="00314A6C"/>
    <w:rsid w:val="003156DF"/>
    <w:rsid w:val="0031624A"/>
    <w:rsid w:val="0032101D"/>
    <w:rsid w:val="00321961"/>
    <w:rsid w:val="00323AD8"/>
    <w:rsid w:val="003248E1"/>
    <w:rsid w:val="00325A51"/>
    <w:rsid w:val="003262D0"/>
    <w:rsid w:val="003266E5"/>
    <w:rsid w:val="003274FA"/>
    <w:rsid w:val="0033003D"/>
    <w:rsid w:val="0033009F"/>
    <w:rsid w:val="003308A7"/>
    <w:rsid w:val="003310EC"/>
    <w:rsid w:val="00331BDD"/>
    <w:rsid w:val="00336AC7"/>
    <w:rsid w:val="003377BE"/>
    <w:rsid w:val="003377EF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47B2"/>
    <w:rsid w:val="00354E07"/>
    <w:rsid w:val="00355B0E"/>
    <w:rsid w:val="00356217"/>
    <w:rsid w:val="0035772A"/>
    <w:rsid w:val="003602BC"/>
    <w:rsid w:val="00360E2C"/>
    <w:rsid w:val="0036128D"/>
    <w:rsid w:val="003650CE"/>
    <w:rsid w:val="00365CB8"/>
    <w:rsid w:val="00366E9C"/>
    <w:rsid w:val="00371A47"/>
    <w:rsid w:val="00372AD0"/>
    <w:rsid w:val="0037340D"/>
    <w:rsid w:val="00373C85"/>
    <w:rsid w:val="00373FF2"/>
    <w:rsid w:val="00375946"/>
    <w:rsid w:val="00376692"/>
    <w:rsid w:val="0037707D"/>
    <w:rsid w:val="00381442"/>
    <w:rsid w:val="003819E3"/>
    <w:rsid w:val="0038223D"/>
    <w:rsid w:val="00382F3B"/>
    <w:rsid w:val="00383BE8"/>
    <w:rsid w:val="00383DA2"/>
    <w:rsid w:val="00383FAB"/>
    <w:rsid w:val="003852FB"/>
    <w:rsid w:val="00386636"/>
    <w:rsid w:val="00390367"/>
    <w:rsid w:val="003913EF"/>
    <w:rsid w:val="00393384"/>
    <w:rsid w:val="00393C68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24AB"/>
    <w:rsid w:val="003B416C"/>
    <w:rsid w:val="003B478A"/>
    <w:rsid w:val="003B5143"/>
    <w:rsid w:val="003B6707"/>
    <w:rsid w:val="003B7769"/>
    <w:rsid w:val="003B7D9C"/>
    <w:rsid w:val="003C05E5"/>
    <w:rsid w:val="003C05FD"/>
    <w:rsid w:val="003C10A5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25A8"/>
    <w:rsid w:val="003E5387"/>
    <w:rsid w:val="003E5F52"/>
    <w:rsid w:val="003E6F72"/>
    <w:rsid w:val="003E7152"/>
    <w:rsid w:val="003E72F0"/>
    <w:rsid w:val="003E7A60"/>
    <w:rsid w:val="003F052B"/>
    <w:rsid w:val="003F090C"/>
    <w:rsid w:val="003F0DE1"/>
    <w:rsid w:val="003F12DD"/>
    <w:rsid w:val="003F1A5D"/>
    <w:rsid w:val="003F2BD1"/>
    <w:rsid w:val="003F6346"/>
    <w:rsid w:val="003F65AC"/>
    <w:rsid w:val="003F67DB"/>
    <w:rsid w:val="00400CD6"/>
    <w:rsid w:val="0040182B"/>
    <w:rsid w:val="004027B5"/>
    <w:rsid w:val="004027D3"/>
    <w:rsid w:val="00403197"/>
    <w:rsid w:val="00403642"/>
    <w:rsid w:val="00403819"/>
    <w:rsid w:val="00403C5D"/>
    <w:rsid w:val="00404529"/>
    <w:rsid w:val="00404773"/>
    <w:rsid w:val="00404B34"/>
    <w:rsid w:val="00404C71"/>
    <w:rsid w:val="00405540"/>
    <w:rsid w:val="00406664"/>
    <w:rsid w:val="00406ED7"/>
    <w:rsid w:val="00407090"/>
    <w:rsid w:val="0041162F"/>
    <w:rsid w:val="00411AD9"/>
    <w:rsid w:val="00413970"/>
    <w:rsid w:val="004146BD"/>
    <w:rsid w:val="00415426"/>
    <w:rsid w:val="004175F3"/>
    <w:rsid w:val="004177EF"/>
    <w:rsid w:val="004219EB"/>
    <w:rsid w:val="00421F3C"/>
    <w:rsid w:val="0042207E"/>
    <w:rsid w:val="004233DD"/>
    <w:rsid w:val="00423E9E"/>
    <w:rsid w:val="004258AB"/>
    <w:rsid w:val="00425C85"/>
    <w:rsid w:val="004277FE"/>
    <w:rsid w:val="00427E82"/>
    <w:rsid w:val="0043019B"/>
    <w:rsid w:val="00431CF9"/>
    <w:rsid w:val="00432515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160E"/>
    <w:rsid w:val="00452DEF"/>
    <w:rsid w:val="00454DA9"/>
    <w:rsid w:val="00456F19"/>
    <w:rsid w:val="0046027F"/>
    <w:rsid w:val="00461B25"/>
    <w:rsid w:val="004628DC"/>
    <w:rsid w:val="00464234"/>
    <w:rsid w:val="00465412"/>
    <w:rsid w:val="00465568"/>
    <w:rsid w:val="004732DA"/>
    <w:rsid w:val="00473E6C"/>
    <w:rsid w:val="00474FCB"/>
    <w:rsid w:val="0047514A"/>
    <w:rsid w:val="004754AC"/>
    <w:rsid w:val="0047556D"/>
    <w:rsid w:val="00475C1F"/>
    <w:rsid w:val="00475D3D"/>
    <w:rsid w:val="00476274"/>
    <w:rsid w:val="00480439"/>
    <w:rsid w:val="00481F7A"/>
    <w:rsid w:val="00483AE1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0C4"/>
    <w:rsid w:val="004A02C0"/>
    <w:rsid w:val="004A1A20"/>
    <w:rsid w:val="004A221B"/>
    <w:rsid w:val="004A30DE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E31"/>
    <w:rsid w:val="004C59BE"/>
    <w:rsid w:val="004D0CBC"/>
    <w:rsid w:val="004D1394"/>
    <w:rsid w:val="004D222A"/>
    <w:rsid w:val="004D5EC0"/>
    <w:rsid w:val="004D7CCD"/>
    <w:rsid w:val="004E0074"/>
    <w:rsid w:val="004E124A"/>
    <w:rsid w:val="004F031C"/>
    <w:rsid w:val="004F0BF5"/>
    <w:rsid w:val="004F1951"/>
    <w:rsid w:val="004F53DE"/>
    <w:rsid w:val="004F6B2E"/>
    <w:rsid w:val="004F7865"/>
    <w:rsid w:val="00500129"/>
    <w:rsid w:val="005002DB"/>
    <w:rsid w:val="005005B5"/>
    <w:rsid w:val="005008BD"/>
    <w:rsid w:val="00501175"/>
    <w:rsid w:val="005024B1"/>
    <w:rsid w:val="00502A62"/>
    <w:rsid w:val="005033CB"/>
    <w:rsid w:val="005048D5"/>
    <w:rsid w:val="005060E5"/>
    <w:rsid w:val="00507182"/>
    <w:rsid w:val="0051015A"/>
    <w:rsid w:val="005143B4"/>
    <w:rsid w:val="00514DF0"/>
    <w:rsid w:val="005157E1"/>
    <w:rsid w:val="005200EB"/>
    <w:rsid w:val="005220A7"/>
    <w:rsid w:val="005307C9"/>
    <w:rsid w:val="005346F2"/>
    <w:rsid w:val="00535914"/>
    <w:rsid w:val="00536003"/>
    <w:rsid w:val="005361E5"/>
    <w:rsid w:val="00536A95"/>
    <w:rsid w:val="00537B70"/>
    <w:rsid w:val="00541B79"/>
    <w:rsid w:val="00542289"/>
    <w:rsid w:val="00542BCC"/>
    <w:rsid w:val="00542E26"/>
    <w:rsid w:val="00546FFF"/>
    <w:rsid w:val="0054797A"/>
    <w:rsid w:val="005503AA"/>
    <w:rsid w:val="00552918"/>
    <w:rsid w:val="00553ACD"/>
    <w:rsid w:val="005568F0"/>
    <w:rsid w:val="00557AC7"/>
    <w:rsid w:val="00560FA6"/>
    <w:rsid w:val="00561608"/>
    <w:rsid w:val="005632B6"/>
    <w:rsid w:val="00563568"/>
    <w:rsid w:val="0056368E"/>
    <w:rsid w:val="005638E1"/>
    <w:rsid w:val="00564235"/>
    <w:rsid w:val="0056780B"/>
    <w:rsid w:val="005706DA"/>
    <w:rsid w:val="00572CED"/>
    <w:rsid w:val="00574826"/>
    <w:rsid w:val="00576546"/>
    <w:rsid w:val="00577A75"/>
    <w:rsid w:val="005813DB"/>
    <w:rsid w:val="005823A6"/>
    <w:rsid w:val="00582563"/>
    <w:rsid w:val="00584003"/>
    <w:rsid w:val="0058418A"/>
    <w:rsid w:val="005858EC"/>
    <w:rsid w:val="00587C70"/>
    <w:rsid w:val="0059031C"/>
    <w:rsid w:val="00590489"/>
    <w:rsid w:val="00590A56"/>
    <w:rsid w:val="005940D2"/>
    <w:rsid w:val="00594575"/>
    <w:rsid w:val="005951C6"/>
    <w:rsid w:val="005A17F8"/>
    <w:rsid w:val="005A3558"/>
    <w:rsid w:val="005A46B8"/>
    <w:rsid w:val="005A7959"/>
    <w:rsid w:val="005B0E46"/>
    <w:rsid w:val="005B1611"/>
    <w:rsid w:val="005B27FA"/>
    <w:rsid w:val="005B4E26"/>
    <w:rsid w:val="005B64D1"/>
    <w:rsid w:val="005C42A0"/>
    <w:rsid w:val="005C7CC6"/>
    <w:rsid w:val="005D03E2"/>
    <w:rsid w:val="005D16E3"/>
    <w:rsid w:val="005D1B46"/>
    <w:rsid w:val="005D215F"/>
    <w:rsid w:val="005D3014"/>
    <w:rsid w:val="005D4A08"/>
    <w:rsid w:val="005D6526"/>
    <w:rsid w:val="005E0CCA"/>
    <w:rsid w:val="005E509E"/>
    <w:rsid w:val="005E596A"/>
    <w:rsid w:val="005F07A1"/>
    <w:rsid w:val="005F0B54"/>
    <w:rsid w:val="005F123B"/>
    <w:rsid w:val="005F124A"/>
    <w:rsid w:val="005F1972"/>
    <w:rsid w:val="005F2ADB"/>
    <w:rsid w:val="005F6D43"/>
    <w:rsid w:val="00600E36"/>
    <w:rsid w:val="00602DD4"/>
    <w:rsid w:val="006047CB"/>
    <w:rsid w:val="00604A9A"/>
    <w:rsid w:val="00607AE1"/>
    <w:rsid w:val="00607C1F"/>
    <w:rsid w:val="00610494"/>
    <w:rsid w:val="006106A9"/>
    <w:rsid w:val="00610723"/>
    <w:rsid w:val="00611022"/>
    <w:rsid w:val="00612BB5"/>
    <w:rsid w:val="006143E7"/>
    <w:rsid w:val="006154BD"/>
    <w:rsid w:val="00616AAF"/>
    <w:rsid w:val="00620B47"/>
    <w:rsid w:val="0062111B"/>
    <w:rsid w:val="00621A67"/>
    <w:rsid w:val="00621F19"/>
    <w:rsid w:val="00624840"/>
    <w:rsid w:val="00624D82"/>
    <w:rsid w:val="0062521F"/>
    <w:rsid w:val="00631E77"/>
    <w:rsid w:val="00631FCE"/>
    <w:rsid w:val="00632AA9"/>
    <w:rsid w:val="006347D0"/>
    <w:rsid w:val="0064130A"/>
    <w:rsid w:val="00641384"/>
    <w:rsid w:val="006419B2"/>
    <w:rsid w:val="00642D7F"/>
    <w:rsid w:val="00644908"/>
    <w:rsid w:val="006456E2"/>
    <w:rsid w:val="0064627F"/>
    <w:rsid w:val="00647FD1"/>
    <w:rsid w:val="006549E3"/>
    <w:rsid w:val="006560AE"/>
    <w:rsid w:val="00656663"/>
    <w:rsid w:val="00656E8D"/>
    <w:rsid w:val="006616E5"/>
    <w:rsid w:val="00661BC0"/>
    <w:rsid w:val="006659B3"/>
    <w:rsid w:val="00666CB2"/>
    <w:rsid w:val="00667D9A"/>
    <w:rsid w:val="006722F7"/>
    <w:rsid w:val="00673165"/>
    <w:rsid w:val="0067398B"/>
    <w:rsid w:val="00677A0D"/>
    <w:rsid w:val="00677BD7"/>
    <w:rsid w:val="00680BF1"/>
    <w:rsid w:val="00680F0E"/>
    <w:rsid w:val="00682153"/>
    <w:rsid w:val="00682858"/>
    <w:rsid w:val="00682F04"/>
    <w:rsid w:val="0068422A"/>
    <w:rsid w:val="0068478F"/>
    <w:rsid w:val="006866FB"/>
    <w:rsid w:val="006908C1"/>
    <w:rsid w:val="006926F1"/>
    <w:rsid w:val="00692E53"/>
    <w:rsid w:val="00693727"/>
    <w:rsid w:val="006949AF"/>
    <w:rsid w:val="00695EFC"/>
    <w:rsid w:val="006963EC"/>
    <w:rsid w:val="006A0515"/>
    <w:rsid w:val="006A0935"/>
    <w:rsid w:val="006A0F5A"/>
    <w:rsid w:val="006A0F5D"/>
    <w:rsid w:val="006A2E85"/>
    <w:rsid w:val="006A3C7A"/>
    <w:rsid w:val="006A3D02"/>
    <w:rsid w:val="006A4156"/>
    <w:rsid w:val="006A4F95"/>
    <w:rsid w:val="006A6595"/>
    <w:rsid w:val="006A703E"/>
    <w:rsid w:val="006B0100"/>
    <w:rsid w:val="006B3ED2"/>
    <w:rsid w:val="006B4437"/>
    <w:rsid w:val="006B44FA"/>
    <w:rsid w:val="006B48F6"/>
    <w:rsid w:val="006B5C46"/>
    <w:rsid w:val="006B5FF0"/>
    <w:rsid w:val="006B651A"/>
    <w:rsid w:val="006B7970"/>
    <w:rsid w:val="006B79C5"/>
    <w:rsid w:val="006C0269"/>
    <w:rsid w:val="006C287B"/>
    <w:rsid w:val="006C3734"/>
    <w:rsid w:val="006C596A"/>
    <w:rsid w:val="006C62CA"/>
    <w:rsid w:val="006D056A"/>
    <w:rsid w:val="006D1752"/>
    <w:rsid w:val="006D19FB"/>
    <w:rsid w:val="006D1E8C"/>
    <w:rsid w:val="006D34D7"/>
    <w:rsid w:val="006D47D0"/>
    <w:rsid w:val="006D679E"/>
    <w:rsid w:val="006D70AF"/>
    <w:rsid w:val="006E0A1B"/>
    <w:rsid w:val="006E1666"/>
    <w:rsid w:val="006E315A"/>
    <w:rsid w:val="006E4625"/>
    <w:rsid w:val="006E5B6C"/>
    <w:rsid w:val="006F2083"/>
    <w:rsid w:val="006F25A8"/>
    <w:rsid w:val="006F3E76"/>
    <w:rsid w:val="006F6231"/>
    <w:rsid w:val="007003D3"/>
    <w:rsid w:val="00701A25"/>
    <w:rsid w:val="00701AE7"/>
    <w:rsid w:val="00704D26"/>
    <w:rsid w:val="00706166"/>
    <w:rsid w:val="0070794B"/>
    <w:rsid w:val="00710038"/>
    <w:rsid w:val="007124BA"/>
    <w:rsid w:val="007126AB"/>
    <w:rsid w:val="0071440E"/>
    <w:rsid w:val="00716299"/>
    <w:rsid w:val="00717B53"/>
    <w:rsid w:val="00720794"/>
    <w:rsid w:val="00721163"/>
    <w:rsid w:val="007231F9"/>
    <w:rsid w:val="007243DF"/>
    <w:rsid w:val="00725E8C"/>
    <w:rsid w:val="00726C12"/>
    <w:rsid w:val="0072755A"/>
    <w:rsid w:val="007278FB"/>
    <w:rsid w:val="007303D2"/>
    <w:rsid w:val="007306E5"/>
    <w:rsid w:val="00730AAC"/>
    <w:rsid w:val="00730CD1"/>
    <w:rsid w:val="007310E6"/>
    <w:rsid w:val="00733136"/>
    <w:rsid w:val="0073332F"/>
    <w:rsid w:val="00733C99"/>
    <w:rsid w:val="00733F11"/>
    <w:rsid w:val="0073624D"/>
    <w:rsid w:val="00742707"/>
    <w:rsid w:val="007430BD"/>
    <w:rsid w:val="00745CC0"/>
    <w:rsid w:val="00751C21"/>
    <w:rsid w:val="0075260C"/>
    <w:rsid w:val="00763CD3"/>
    <w:rsid w:val="00764A93"/>
    <w:rsid w:val="007667EA"/>
    <w:rsid w:val="00767259"/>
    <w:rsid w:val="0077210B"/>
    <w:rsid w:val="007745C6"/>
    <w:rsid w:val="00775224"/>
    <w:rsid w:val="007753A3"/>
    <w:rsid w:val="0077655A"/>
    <w:rsid w:val="007767F3"/>
    <w:rsid w:val="0077680A"/>
    <w:rsid w:val="00777624"/>
    <w:rsid w:val="00780F8A"/>
    <w:rsid w:val="00782973"/>
    <w:rsid w:val="00783C10"/>
    <w:rsid w:val="007841B6"/>
    <w:rsid w:val="007847D0"/>
    <w:rsid w:val="007860B2"/>
    <w:rsid w:val="00787C17"/>
    <w:rsid w:val="00790C05"/>
    <w:rsid w:val="00792556"/>
    <w:rsid w:val="00794C7D"/>
    <w:rsid w:val="00796055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162B"/>
    <w:rsid w:val="007C305B"/>
    <w:rsid w:val="007C370E"/>
    <w:rsid w:val="007C6636"/>
    <w:rsid w:val="007C757D"/>
    <w:rsid w:val="007D08D5"/>
    <w:rsid w:val="007D46B4"/>
    <w:rsid w:val="007D4ABE"/>
    <w:rsid w:val="007D5DEC"/>
    <w:rsid w:val="007D78FC"/>
    <w:rsid w:val="007D7DAC"/>
    <w:rsid w:val="007E01BF"/>
    <w:rsid w:val="007E52DC"/>
    <w:rsid w:val="007F08D4"/>
    <w:rsid w:val="007F4052"/>
    <w:rsid w:val="007F438B"/>
    <w:rsid w:val="007F4AE7"/>
    <w:rsid w:val="007F785F"/>
    <w:rsid w:val="007F7B87"/>
    <w:rsid w:val="00801B65"/>
    <w:rsid w:val="008030FD"/>
    <w:rsid w:val="008042BD"/>
    <w:rsid w:val="008056F9"/>
    <w:rsid w:val="008065D3"/>
    <w:rsid w:val="0081242B"/>
    <w:rsid w:val="00812EC4"/>
    <w:rsid w:val="0081377E"/>
    <w:rsid w:val="00813B42"/>
    <w:rsid w:val="0081651B"/>
    <w:rsid w:val="00817430"/>
    <w:rsid w:val="0082046F"/>
    <w:rsid w:val="0082075B"/>
    <w:rsid w:val="0082513F"/>
    <w:rsid w:val="00825D75"/>
    <w:rsid w:val="00830290"/>
    <w:rsid w:val="00831AC9"/>
    <w:rsid w:val="008321DE"/>
    <w:rsid w:val="00832D57"/>
    <w:rsid w:val="008364A4"/>
    <w:rsid w:val="008400A5"/>
    <w:rsid w:val="00842009"/>
    <w:rsid w:val="0084472A"/>
    <w:rsid w:val="00850ED6"/>
    <w:rsid w:val="008514BB"/>
    <w:rsid w:val="00851672"/>
    <w:rsid w:val="00853A55"/>
    <w:rsid w:val="00854EBE"/>
    <w:rsid w:val="00857546"/>
    <w:rsid w:val="00857FC8"/>
    <w:rsid w:val="00860ABA"/>
    <w:rsid w:val="00863656"/>
    <w:rsid w:val="008645C9"/>
    <w:rsid w:val="008653BB"/>
    <w:rsid w:val="008676FB"/>
    <w:rsid w:val="00870823"/>
    <w:rsid w:val="00871B76"/>
    <w:rsid w:val="0087393F"/>
    <w:rsid w:val="00873CE8"/>
    <w:rsid w:val="00875EDF"/>
    <w:rsid w:val="00881191"/>
    <w:rsid w:val="008828AD"/>
    <w:rsid w:val="00883956"/>
    <w:rsid w:val="00884370"/>
    <w:rsid w:val="00884433"/>
    <w:rsid w:val="00885635"/>
    <w:rsid w:val="008867A4"/>
    <w:rsid w:val="00886D9F"/>
    <w:rsid w:val="00892342"/>
    <w:rsid w:val="00893C27"/>
    <w:rsid w:val="008944CC"/>
    <w:rsid w:val="0089597A"/>
    <w:rsid w:val="0089655F"/>
    <w:rsid w:val="00896996"/>
    <w:rsid w:val="008969C8"/>
    <w:rsid w:val="008975F2"/>
    <w:rsid w:val="008A319B"/>
    <w:rsid w:val="008A3A5A"/>
    <w:rsid w:val="008B0B2E"/>
    <w:rsid w:val="008B0D69"/>
    <w:rsid w:val="008B34A8"/>
    <w:rsid w:val="008B5005"/>
    <w:rsid w:val="008B6C25"/>
    <w:rsid w:val="008B70AE"/>
    <w:rsid w:val="008B743A"/>
    <w:rsid w:val="008B7F3B"/>
    <w:rsid w:val="008C23A9"/>
    <w:rsid w:val="008C31B5"/>
    <w:rsid w:val="008C3895"/>
    <w:rsid w:val="008C39C9"/>
    <w:rsid w:val="008C4747"/>
    <w:rsid w:val="008D1378"/>
    <w:rsid w:val="008D1826"/>
    <w:rsid w:val="008D300F"/>
    <w:rsid w:val="008D4B51"/>
    <w:rsid w:val="008D6CBF"/>
    <w:rsid w:val="008D6DF6"/>
    <w:rsid w:val="008E017D"/>
    <w:rsid w:val="008E0EA2"/>
    <w:rsid w:val="008E1209"/>
    <w:rsid w:val="008E2C30"/>
    <w:rsid w:val="008E35EE"/>
    <w:rsid w:val="008E38CF"/>
    <w:rsid w:val="008E3FEA"/>
    <w:rsid w:val="008E498C"/>
    <w:rsid w:val="008E4A7D"/>
    <w:rsid w:val="008E6EF3"/>
    <w:rsid w:val="008E7FA1"/>
    <w:rsid w:val="008F08A4"/>
    <w:rsid w:val="008F0E3A"/>
    <w:rsid w:val="008F34D9"/>
    <w:rsid w:val="008F45C4"/>
    <w:rsid w:val="008F47A2"/>
    <w:rsid w:val="008F5829"/>
    <w:rsid w:val="008F7071"/>
    <w:rsid w:val="00902065"/>
    <w:rsid w:val="00902A64"/>
    <w:rsid w:val="009034B6"/>
    <w:rsid w:val="00905043"/>
    <w:rsid w:val="009052FC"/>
    <w:rsid w:val="00905AA1"/>
    <w:rsid w:val="00905B4E"/>
    <w:rsid w:val="00910617"/>
    <w:rsid w:val="009106E6"/>
    <w:rsid w:val="00911918"/>
    <w:rsid w:val="009132D0"/>
    <w:rsid w:val="00913638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4242E"/>
    <w:rsid w:val="00943EF9"/>
    <w:rsid w:val="00943F33"/>
    <w:rsid w:val="00944EAA"/>
    <w:rsid w:val="00945300"/>
    <w:rsid w:val="009459E6"/>
    <w:rsid w:val="009461A4"/>
    <w:rsid w:val="00950986"/>
    <w:rsid w:val="00950E1B"/>
    <w:rsid w:val="00950F82"/>
    <w:rsid w:val="00952F44"/>
    <w:rsid w:val="00953C4D"/>
    <w:rsid w:val="00954EB6"/>
    <w:rsid w:val="009608CD"/>
    <w:rsid w:val="00960F64"/>
    <w:rsid w:val="00960F88"/>
    <w:rsid w:val="0096188B"/>
    <w:rsid w:val="00962D4C"/>
    <w:rsid w:val="00962DC4"/>
    <w:rsid w:val="009637D6"/>
    <w:rsid w:val="009638B0"/>
    <w:rsid w:val="00964F37"/>
    <w:rsid w:val="00965AB4"/>
    <w:rsid w:val="00966EE1"/>
    <w:rsid w:val="00967E71"/>
    <w:rsid w:val="00970CF5"/>
    <w:rsid w:val="00971AA3"/>
    <w:rsid w:val="00972038"/>
    <w:rsid w:val="00973233"/>
    <w:rsid w:val="00975C9C"/>
    <w:rsid w:val="00975D78"/>
    <w:rsid w:val="009801DD"/>
    <w:rsid w:val="0098190F"/>
    <w:rsid w:val="00983F79"/>
    <w:rsid w:val="00984C03"/>
    <w:rsid w:val="00985A7D"/>
    <w:rsid w:val="0098691D"/>
    <w:rsid w:val="00986C95"/>
    <w:rsid w:val="009873FE"/>
    <w:rsid w:val="00987891"/>
    <w:rsid w:val="009904D0"/>
    <w:rsid w:val="00990913"/>
    <w:rsid w:val="00993069"/>
    <w:rsid w:val="00994763"/>
    <w:rsid w:val="00994B12"/>
    <w:rsid w:val="00996B25"/>
    <w:rsid w:val="009A0446"/>
    <w:rsid w:val="009A26DE"/>
    <w:rsid w:val="009A2834"/>
    <w:rsid w:val="009A2B67"/>
    <w:rsid w:val="009A2C11"/>
    <w:rsid w:val="009A2DDD"/>
    <w:rsid w:val="009A3D5F"/>
    <w:rsid w:val="009A41AA"/>
    <w:rsid w:val="009A42FF"/>
    <w:rsid w:val="009A4A57"/>
    <w:rsid w:val="009A5CFF"/>
    <w:rsid w:val="009A6270"/>
    <w:rsid w:val="009A766C"/>
    <w:rsid w:val="009B03B7"/>
    <w:rsid w:val="009B1A10"/>
    <w:rsid w:val="009B40A0"/>
    <w:rsid w:val="009B4186"/>
    <w:rsid w:val="009B447F"/>
    <w:rsid w:val="009B4626"/>
    <w:rsid w:val="009B5E43"/>
    <w:rsid w:val="009B77AD"/>
    <w:rsid w:val="009C057C"/>
    <w:rsid w:val="009C12FE"/>
    <w:rsid w:val="009C2630"/>
    <w:rsid w:val="009C505F"/>
    <w:rsid w:val="009C77D1"/>
    <w:rsid w:val="009C788B"/>
    <w:rsid w:val="009D0180"/>
    <w:rsid w:val="009D055F"/>
    <w:rsid w:val="009D3932"/>
    <w:rsid w:val="009D4BEB"/>
    <w:rsid w:val="009D4F93"/>
    <w:rsid w:val="009D5284"/>
    <w:rsid w:val="009D6632"/>
    <w:rsid w:val="009E28D7"/>
    <w:rsid w:val="009E3E5C"/>
    <w:rsid w:val="009E4F17"/>
    <w:rsid w:val="009E5E60"/>
    <w:rsid w:val="009F0877"/>
    <w:rsid w:val="009F0F2D"/>
    <w:rsid w:val="009F1166"/>
    <w:rsid w:val="009F2192"/>
    <w:rsid w:val="009F2DCA"/>
    <w:rsid w:val="00A00DF4"/>
    <w:rsid w:val="00A014C0"/>
    <w:rsid w:val="00A02C62"/>
    <w:rsid w:val="00A03173"/>
    <w:rsid w:val="00A0413D"/>
    <w:rsid w:val="00A05CC8"/>
    <w:rsid w:val="00A0615A"/>
    <w:rsid w:val="00A12BA9"/>
    <w:rsid w:val="00A14943"/>
    <w:rsid w:val="00A14A14"/>
    <w:rsid w:val="00A151AD"/>
    <w:rsid w:val="00A15867"/>
    <w:rsid w:val="00A215BC"/>
    <w:rsid w:val="00A21F5F"/>
    <w:rsid w:val="00A238AE"/>
    <w:rsid w:val="00A245FD"/>
    <w:rsid w:val="00A26A9B"/>
    <w:rsid w:val="00A26CE3"/>
    <w:rsid w:val="00A274D9"/>
    <w:rsid w:val="00A30FF3"/>
    <w:rsid w:val="00A31419"/>
    <w:rsid w:val="00A322A4"/>
    <w:rsid w:val="00A32BBE"/>
    <w:rsid w:val="00A332DA"/>
    <w:rsid w:val="00A34A4D"/>
    <w:rsid w:val="00A34E1F"/>
    <w:rsid w:val="00A3630D"/>
    <w:rsid w:val="00A36DE1"/>
    <w:rsid w:val="00A41857"/>
    <w:rsid w:val="00A419DC"/>
    <w:rsid w:val="00A4387A"/>
    <w:rsid w:val="00A45519"/>
    <w:rsid w:val="00A46246"/>
    <w:rsid w:val="00A50C7C"/>
    <w:rsid w:val="00A52F98"/>
    <w:rsid w:val="00A536A3"/>
    <w:rsid w:val="00A54917"/>
    <w:rsid w:val="00A54929"/>
    <w:rsid w:val="00A54C26"/>
    <w:rsid w:val="00A55D15"/>
    <w:rsid w:val="00A55F89"/>
    <w:rsid w:val="00A5620C"/>
    <w:rsid w:val="00A566D9"/>
    <w:rsid w:val="00A56E5E"/>
    <w:rsid w:val="00A60F7B"/>
    <w:rsid w:val="00A61F77"/>
    <w:rsid w:val="00A621D8"/>
    <w:rsid w:val="00A627F9"/>
    <w:rsid w:val="00A6346B"/>
    <w:rsid w:val="00A63C9A"/>
    <w:rsid w:val="00A64493"/>
    <w:rsid w:val="00A65BBB"/>
    <w:rsid w:val="00A679C4"/>
    <w:rsid w:val="00A70529"/>
    <w:rsid w:val="00A71FC8"/>
    <w:rsid w:val="00A72F93"/>
    <w:rsid w:val="00A74363"/>
    <w:rsid w:val="00A74746"/>
    <w:rsid w:val="00A75868"/>
    <w:rsid w:val="00A7587C"/>
    <w:rsid w:val="00A77734"/>
    <w:rsid w:val="00A820B8"/>
    <w:rsid w:val="00A82C7B"/>
    <w:rsid w:val="00A82DC1"/>
    <w:rsid w:val="00A8376F"/>
    <w:rsid w:val="00A8421C"/>
    <w:rsid w:val="00A8719E"/>
    <w:rsid w:val="00A874F2"/>
    <w:rsid w:val="00A907E0"/>
    <w:rsid w:val="00A93931"/>
    <w:rsid w:val="00A93E61"/>
    <w:rsid w:val="00A95484"/>
    <w:rsid w:val="00A9576C"/>
    <w:rsid w:val="00A95DDE"/>
    <w:rsid w:val="00A968E0"/>
    <w:rsid w:val="00A970E6"/>
    <w:rsid w:val="00AA04C2"/>
    <w:rsid w:val="00AA0A69"/>
    <w:rsid w:val="00AA1095"/>
    <w:rsid w:val="00AA12C6"/>
    <w:rsid w:val="00AA15A8"/>
    <w:rsid w:val="00AA1CAA"/>
    <w:rsid w:val="00AA48DC"/>
    <w:rsid w:val="00AA4F0A"/>
    <w:rsid w:val="00AA5444"/>
    <w:rsid w:val="00AA5974"/>
    <w:rsid w:val="00AA5F99"/>
    <w:rsid w:val="00AA668F"/>
    <w:rsid w:val="00AA7C53"/>
    <w:rsid w:val="00AB316B"/>
    <w:rsid w:val="00AB3602"/>
    <w:rsid w:val="00AB6D7A"/>
    <w:rsid w:val="00AC187D"/>
    <w:rsid w:val="00AD06FC"/>
    <w:rsid w:val="00AD10CB"/>
    <w:rsid w:val="00AD1517"/>
    <w:rsid w:val="00AD1C57"/>
    <w:rsid w:val="00AD3167"/>
    <w:rsid w:val="00AD3FBA"/>
    <w:rsid w:val="00AD74A5"/>
    <w:rsid w:val="00AD7A5A"/>
    <w:rsid w:val="00AE0268"/>
    <w:rsid w:val="00AE03AF"/>
    <w:rsid w:val="00AE19BE"/>
    <w:rsid w:val="00AE264C"/>
    <w:rsid w:val="00AE3505"/>
    <w:rsid w:val="00AE3BB2"/>
    <w:rsid w:val="00AE44B4"/>
    <w:rsid w:val="00AE5892"/>
    <w:rsid w:val="00AE6944"/>
    <w:rsid w:val="00AE764C"/>
    <w:rsid w:val="00AF1044"/>
    <w:rsid w:val="00AF2D21"/>
    <w:rsid w:val="00AF2F08"/>
    <w:rsid w:val="00AF3FE8"/>
    <w:rsid w:val="00AF52F3"/>
    <w:rsid w:val="00AF5618"/>
    <w:rsid w:val="00AF7A58"/>
    <w:rsid w:val="00B00092"/>
    <w:rsid w:val="00B00426"/>
    <w:rsid w:val="00B00460"/>
    <w:rsid w:val="00B009D5"/>
    <w:rsid w:val="00B00B72"/>
    <w:rsid w:val="00B00D57"/>
    <w:rsid w:val="00B0182C"/>
    <w:rsid w:val="00B048E7"/>
    <w:rsid w:val="00B06513"/>
    <w:rsid w:val="00B06872"/>
    <w:rsid w:val="00B078B0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17BE7"/>
    <w:rsid w:val="00B2182F"/>
    <w:rsid w:val="00B21D18"/>
    <w:rsid w:val="00B21FE4"/>
    <w:rsid w:val="00B232C5"/>
    <w:rsid w:val="00B232E0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A73"/>
    <w:rsid w:val="00B36B01"/>
    <w:rsid w:val="00B42BDE"/>
    <w:rsid w:val="00B44017"/>
    <w:rsid w:val="00B44C21"/>
    <w:rsid w:val="00B44CB2"/>
    <w:rsid w:val="00B45800"/>
    <w:rsid w:val="00B469ED"/>
    <w:rsid w:val="00B50772"/>
    <w:rsid w:val="00B52AC6"/>
    <w:rsid w:val="00B54821"/>
    <w:rsid w:val="00B54955"/>
    <w:rsid w:val="00B55FDF"/>
    <w:rsid w:val="00B56B7C"/>
    <w:rsid w:val="00B574E4"/>
    <w:rsid w:val="00B57CB3"/>
    <w:rsid w:val="00B60F36"/>
    <w:rsid w:val="00B62321"/>
    <w:rsid w:val="00B6249D"/>
    <w:rsid w:val="00B62B74"/>
    <w:rsid w:val="00B637B8"/>
    <w:rsid w:val="00B63F1A"/>
    <w:rsid w:val="00B64358"/>
    <w:rsid w:val="00B652C7"/>
    <w:rsid w:val="00B66621"/>
    <w:rsid w:val="00B673A9"/>
    <w:rsid w:val="00B67475"/>
    <w:rsid w:val="00B67F30"/>
    <w:rsid w:val="00B70ED1"/>
    <w:rsid w:val="00B71263"/>
    <w:rsid w:val="00B74B45"/>
    <w:rsid w:val="00B75452"/>
    <w:rsid w:val="00B75835"/>
    <w:rsid w:val="00B7698D"/>
    <w:rsid w:val="00B80398"/>
    <w:rsid w:val="00B80AC4"/>
    <w:rsid w:val="00B81A08"/>
    <w:rsid w:val="00B8417E"/>
    <w:rsid w:val="00B904CB"/>
    <w:rsid w:val="00B90E70"/>
    <w:rsid w:val="00B91E52"/>
    <w:rsid w:val="00B92259"/>
    <w:rsid w:val="00B9356B"/>
    <w:rsid w:val="00B95A04"/>
    <w:rsid w:val="00B97EBC"/>
    <w:rsid w:val="00BA091D"/>
    <w:rsid w:val="00BA0A3A"/>
    <w:rsid w:val="00BA1259"/>
    <w:rsid w:val="00BA2D31"/>
    <w:rsid w:val="00BA31D5"/>
    <w:rsid w:val="00BA374A"/>
    <w:rsid w:val="00BA3D25"/>
    <w:rsid w:val="00BA4FFF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C218F"/>
    <w:rsid w:val="00BC27B7"/>
    <w:rsid w:val="00BC311C"/>
    <w:rsid w:val="00BC31D8"/>
    <w:rsid w:val="00BC3E12"/>
    <w:rsid w:val="00BC5A8D"/>
    <w:rsid w:val="00BC6DD7"/>
    <w:rsid w:val="00BC7158"/>
    <w:rsid w:val="00BD0AA5"/>
    <w:rsid w:val="00BD50B0"/>
    <w:rsid w:val="00BD5175"/>
    <w:rsid w:val="00BD5A6A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BF5174"/>
    <w:rsid w:val="00C002D8"/>
    <w:rsid w:val="00C0095C"/>
    <w:rsid w:val="00C00EA5"/>
    <w:rsid w:val="00C018C8"/>
    <w:rsid w:val="00C043C3"/>
    <w:rsid w:val="00C054DD"/>
    <w:rsid w:val="00C05FE5"/>
    <w:rsid w:val="00C078E5"/>
    <w:rsid w:val="00C10BE1"/>
    <w:rsid w:val="00C13ACB"/>
    <w:rsid w:val="00C142BC"/>
    <w:rsid w:val="00C14FD2"/>
    <w:rsid w:val="00C15C32"/>
    <w:rsid w:val="00C16224"/>
    <w:rsid w:val="00C20752"/>
    <w:rsid w:val="00C21910"/>
    <w:rsid w:val="00C21DE6"/>
    <w:rsid w:val="00C2228D"/>
    <w:rsid w:val="00C22810"/>
    <w:rsid w:val="00C23D83"/>
    <w:rsid w:val="00C2519A"/>
    <w:rsid w:val="00C269BD"/>
    <w:rsid w:val="00C26B91"/>
    <w:rsid w:val="00C306E5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53F4"/>
    <w:rsid w:val="00C462EB"/>
    <w:rsid w:val="00C46D3C"/>
    <w:rsid w:val="00C46F32"/>
    <w:rsid w:val="00C47551"/>
    <w:rsid w:val="00C50D94"/>
    <w:rsid w:val="00C5328B"/>
    <w:rsid w:val="00C53839"/>
    <w:rsid w:val="00C548AD"/>
    <w:rsid w:val="00C54C74"/>
    <w:rsid w:val="00C55486"/>
    <w:rsid w:val="00C55F26"/>
    <w:rsid w:val="00C57783"/>
    <w:rsid w:val="00C57851"/>
    <w:rsid w:val="00C60550"/>
    <w:rsid w:val="00C60CE6"/>
    <w:rsid w:val="00C63792"/>
    <w:rsid w:val="00C63C8E"/>
    <w:rsid w:val="00C65936"/>
    <w:rsid w:val="00C66632"/>
    <w:rsid w:val="00C67223"/>
    <w:rsid w:val="00C70280"/>
    <w:rsid w:val="00C702B8"/>
    <w:rsid w:val="00C70F1C"/>
    <w:rsid w:val="00C70F59"/>
    <w:rsid w:val="00C731A8"/>
    <w:rsid w:val="00C74731"/>
    <w:rsid w:val="00C7584E"/>
    <w:rsid w:val="00C771CB"/>
    <w:rsid w:val="00C77797"/>
    <w:rsid w:val="00C77FD0"/>
    <w:rsid w:val="00C80FB6"/>
    <w:rsid w:val="00C81800"/>
    <w:rsid w:val="00C8423A"/>
    <w:rsid w:val="00C84B05"/>
    <w:rsid w:val="00C85712"/>
    <w:rsid w:val="00C857AC"/>
    <w:rsid w:val="00C859D4"/>
    <w:rsid w:val="00C861BB"/>
    <w:rsid w:val="00C87CDF"/>
    <w:rsid w:val="00C91033"/>
    <w:rsid w:val="00C91F3F"/>
    <w:rsid w:val="00C922BE"/>
    <w:rsid w:val="00C92494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A6C8E"/>
    <w:rsid w:val="00CB2EBF"/>
    <w:rsid w:val="00CB32EC"/>
    <w:rsid w:val="00CB3823"/>
    <w:rsid w:val="00CB496B"/>
    <w:rsid w:val="00CB6B38"/>
    <w:rsid w:val="00CB7B06"/>
    <w:rsid w:val="00CC0106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4377"/>
    <w:rsid w:val="00CE4A2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94"/>
    <w:rsid w:val="00D0736C"/>
    <w:rsid w:val="00D07970"/>
    <w:rsid w:val="00D10F9D"/>
    <w:rsid w:val="00D11F4D"/>
    <w:rsid w:val="00D1299E"/>
    <w:rsid w:val="00D13076"/>
    <w:rsid w:val="00D15B2E"/>
    <w:rsid w:val="00D16880"/>
    <w:rsid w:val="00D17102"/>
    <w:rsid w:val="00D21190"/>
    <w:rsid w:val="00D23639"/>
    <w:rsid w:val="00D2386F"/>
    <w:rsid w:val="00D24B05"/>
    <w:rsid w:val="00D24D6F"/>
    <w:rsid w:val="00D26DEB"/>
    <w:rsid w:val="00D2796A"/>
    <w:rsid w:val="00D3286E"/>
    <w:rsid w:val="00D32911"/>
    <w:rsid w:val="00D33887"/>
    <w:rsid w:val="00D34AE5"/>
    <w:rsid w:val="00D34F33"/>
    <w:rsid w:val="00D37F82"/>
    <w:rsid w:val="00D40507"/>
    <w:rsid w:val="00D414EA"/>
    <w:rsid w:val="00D42144"/>
    <w:rsid w:val="00D42B8E"/>
    <w:rsid w:val="00D42B96"/>
    <w:rsid w:val="00D43162"/>
    <w:rsid w:val="00D45706"/>
    <w:rsid w:val="00D46DA0"/>
    <w:rsid w:val="00D52B4A"/>
    <w:rsid w:val="00D54DED"/>
    <w:rsid w:val="00D54EA6"/>
    <w:rsid w:val="00D56350"/>
    <w:rsid w:val="00D56F21"/>
    <w:rsid w:val="00D570FB"/>
    <w:rsid w:val="00D57493"/>
    <w:rsid w:val="00D60DDD"/>
    <w:rsid w:val="00D6144C"/>
    <w:rsid w:val="00D63989"/>
    <w:rsid w:val="00D645F8"/>
    <w:rsid w:val="00D6700A"/>
    <w:rsid w:val="00D67D8A"/>
    <w:rsid w:val="00D70CC8"/>
    <w:rsid w:val="00D712AC"/>
    <w:rsid w:val="00D74DEF"/>
    <w:rsid w:val="00D75BFE"/>
    <w:rsid w:val="00D761E3"/>
    <w:rsid w:val="00D77740"/>
    <w:rsid w:val="00D802A0"/>
    <w:rsid w:val="00D811B0"/>
    <w:rsid w:val="00D8196D"/>
    <w:rsid w:val="00D83431"/>
    <w:rsid w:val="00D83D87"/>
    <w:rsid w:val="00D849CC"/>
    <w:rsid w:val="00D85C2D"/>
    <w:rsid w:val="00D8602B"/>
    <w:rsid w:val="00D86BFD"/>
    <w:rsid w:val="00D87064"/>
    <w:rsid w:val="00D90113"/>
    <w:rsid w:val="00D902C7"/>
    <w:rsid w:val="00D904CF"/>
    <w:rsid w:val="00D92E06"/>
    <w:rsid w:val="00D93DA1"/>
    <w:rsid w:val="00D9518F"/>
    <w:rsid w:val="00D9690D"/>
    <w:rsid w:val="00D96CC7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0713"/>
    <w:rsid w:val="00DB3732"/>
    <w:rsid w:val="00DB4DBE"/>
    <w:rsid w:val="00DB4F7F"/>
    <w:rsid w:val="00DB6923"/>
    <w:rsid w:val="00DB6AA2"/>
    <w:rsid w:val="00DB7F86"/>
    <w:rsid w:val="00DC027E"/>
    <w:rsid w:val="00DC02AB"/>
    <w:rsid w:val="00DC29E1"/>
    <w:rsid w:val="00DC366F"/>
    <w:rsid w:val="00DC381E"/>
    <w:rsid w:val="00DC3C8D"/>
    <w:rsid w:val="00DC42D7"/>
    <w:rsid w:val="00DC7F4C"/>
    <w:rsid w:val="00DD1E33"/>
    <w:rsid w:val="00DD2961"/>
    <w:rsid w:val="00DD579B"/>
    <w:rsid w:val="00DD69EB"/>
    <w:rsid w:val="00DD6A9F"/>
    <w:rsid w:val="00DE0087"/>
    <w:rsid w:val="00DE0BF4"/>
    <w:rsid w:val="00DE1740"/>
    <w:rsid w:val="00DE1E84"/>
    <w:rsid w:val="00DE3277"/>
    <w:rsid w:val="00DE4609"/>
    <w:rsid w:val="00DE495F"/>
    <w:rsid w:val="00DE5538"/>
    <w:rsid w:val="00DE610C"/>
    <w:rsid w:val="00DF1509"/>
    <w:rsid w:val="00DF24B2"/>
    <w:rsid w:val="00DF37E4"/>
    <w:rsid w:val="00DF3A68"/>
    <w:rsid w:val="00DF40B7"/>
    <w:rsid w:val="00DF475B"/>
    <w:rsid w:val="00DF52F9"/>
    <w:rsid w:val="00DF63E1"/>
    <w:rsid w:val="00DF74DA"/>
    <w:rsid w:val="00DF7F1A"/>
    <w:rsid w:val="00E004BC"/>
    <w:rsid w:val="00E008AF"/>
    <w:rsid w:val="00E01E87"/>
    <w:rsid w:val="00E030C6"/>
    <w:rsid w:val="00E04064"/>
    <w:rsid w:val="00E070FA"/>
    <w:rsid w:val="00E07967"/>
    <w:rsid w:val="00E14AB5"/>
    <w:rsid w:val="00E16DCA"/>
    <w:rsid w:val="00E17405"/>
    <w:rsid w:val="00E174DF"/>
    <w:rsid w:val="00E2007B"/>
    <w:rsid w:val="00E20311"/>
    <w:rsid w:val="00E223A6"/>
    <w:rsid w:val="00E26959"/>
    <w:rsid w:val="00E30B2C"/>
    <w:rsid w:val="00E3224A"/>
    <w:rsid w:val="00E32D9B"/>
    <w:rsid w:val="00E3390A"/>
    <w:rsid w:val="00E33F2B"/>
    <w:rsid w:val="00E35FAD"/>
    <w:rsid w:val="00E36DDC"/>
    <w:rsid w:val="00E40163"/>
    <w:rsid w:val="00E4049E"/>
    <w:rsid w:val="00E41F28"/>
    <w:rsid w:val="00E42AD0"/>
    <w:rsid w:val="00E42D0D"/>
    <w:rsid w:val="00E43B54"/>
    <w:rsid w:val="00E45A6E"/>
    <w:rsid w:val="00E4700B"/>
    <w:rsid w:val="00E477DD"/>
    <w:rsid w:val="00E47D54"/>
    <w:rsid w:val="00E51BC8"/>
    <w:rsid w:val="00E52976"/>
    <w:rsid w:val="00E532D7"/>
    <w:rsid w:val="00E553E4"/>
    <w:rsid w:val="00E56608"/>
    <w:rsid w:val="00E56A56"/>
    <w:rsid w:val="00E56EBB"/>
    <w:rsid w:val="00E574F7"/>
    <w:rsid w:val="00E57F89"/>
    <w:rsid w:val="00E6033F"/>
    <w:rsid w:val="00E612D7"/>
    <w:rsid w:val="00E61534"/>
    <w:rsid w:val="00E615F1"/>
    <w:rsid w:val="00E617F1"/>
    <w:rsid w:val="00E61A05"/>
    <w:rsid w:val="00E62E72"/>
    <w:rsid w:val="00E6488C"/>
    <w:rsid w:val="00E65AC9"/>
    <w:rsid w:val="00E660DB"/>
    <w:rsid w:val="00E6795C"/>
    <w:rsid w:val="00E74C70"/>
    <w:rsid w:val="00E75179"/>
    <w:rsid w:val="00E751F4"/>
    <w:rsid w:val="00E804C5"/>
    <w:rsid w:val="00E81121"/>
    <w:rsid w:val="00E83349"/>
    <w:rsid w:val="00E83595"/>
    <w:rsid w:val="00E8487A"/>
    <w:rsid w:val="00E84F45"/>
    <w:rsid w:val="00E87944"/>
    <w:rsid w:val="00E8799E"/>
    <w:rsid w:val="00E90E60"/>
    <w:rsid w:val="00E91118"/>
    <w:rsid w:val="00E91725"/>
    <w:rsid w:val="00E9197E"/>
    <w:rsid w:val="00E92434"/>
    <w:rsid w:val="00E926FA"/>
    <w:rsid w:val="00E93708"/>
    <w:rsid w:val="00E93F5D"/>
    <w:rsid w:val="00E94F7E"/>
    <w:rsid w:val="00E952EA"/>
    <w:rsid w:val="00E9579D"/>
    <w:rsid w:val="00E95F0D"/>
    <w:rsid w:val="00E9792E"/>
    <w:rsid w:val="00EA0B7B"/>
    <w:rsid w:val="00EA4335"/>
    <w:rsid w:val="00EA51FC"/>
    <w:rsid w:val="00EA6868"/>
    <w:rsid w:val="00EA7100"/>
    <w:rsid w:val="00EB07EB"/>
    <w:rsid w:val="00EB08C6"/>
    <w:rsid w:val="00EB18E0"/>
    <w:rsid w:val="00EB1FA6"/>
    <w:rsid w:val="00EB2052"/>
    <w:rsid w:val="00EB2561"/>
    <w:rsid w:val="00EB25CF"/>
    <w:rsid w:val="00EB663F"/>
    <w:rsid w:val="00EC4471"/>
    <w:rsid w:val="00EC6E41"/>
    <w:rsid w:val="00EC6FEF"/>
    <w:rsid w:val="00EC78CC"/>
    <w:rsid w:val="00ED07C5"/>
    <w:rsid w:val="00ED103E"/>
    <w:rsid w:val="00ED1AE2"/>
    <w:rsid w:val="00ED4767"/>
    <w:rsid w:val="00ED48D8"/>
    <w:rsid w:val="00ED68C0"/>
    <w:rsid w:val="00ED6D71"/>
    <w:rsid w:val="00ED77FF"/>
    <w:rsid w:val="00EE1D75"/>
    <w:rsid w:val="00EE20A9"/>
    <w:rsid w:val="00EE4DDC"/>
    <w:rsid w:val="00EE7D86"/>
    <w:rsid w:val="00EE7EE0"/>
    <w:rsid w:val="00EF01C6"/>
    <w:rsid w:val="00EF0695"/>
    <w:rsid w:val="00EF168A"/>
    <w:rsid w:val="00EF3359"/>
    <w:rsid w:val="00EF3F7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599E"/>
    <w:rsid w:val="00F0671D"/>
    <w:rsid w:val="00F06F7B"/>
    <w:rsid w:val="00F0706C"/>
    <w:rsid w:val="00F13922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4A2F"/>
    <w:rsid w:val="00F369A2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59DD"/>
    <w:rsid w:val="00F4609A"/>
    <w:rsid w:val="00F470A9"/>
    <w:rsid w:val="00F476E1"/>
    <w:rsid w:val="00F505E5"/>
    <w:rsid w:val="00F50FB5"/>
    <w:rsid w:val="00F5291D"/>
    <w:rsid w:val="00F52E12"/>
    <w:rsid w:val="00F52E26"/>
    <w:rsid w:val="00F5556F"/>
    <w:rsid w:val="00F557E9"/>
    <w:rsid w:val="00F57289"/>
    <w:rsid w:val="00F607F3"/>
    <w:rsid w:val="00F63257"/>
    <w:rsid w:val="00F652EC"/>
    <w:rsid w:val="00F66238"/>
    <w:rsid w:val="00F6698B"/>
    <w:rsid w:val="00F7084B"/>
    <w:rsid w:val="00F7118D"/>
    <w:rsid w:val="00F711D0"/>
    <w:rsid w:val="00F71967"/>
    <w:rsid w:val="00F719BA"/>
    <w:rsid w:val="00F71F85"/>
    <w:rsid w:val="00F7354A"/>
    <w:rsid w:val="00F73691"/>
    <w:rsid w:val="00F73739"/>
    <w:rsid w:val="00F739F2"/>
    <w:rsid w:val="00F762BC"/>
    <w:rsid w:val="00F80E5B"/>
    <w:rsid w:val="00F81132"/>
    <w:rsid w:val="00F825E7"/>
    <w:rsid w:val="00F85422"/>
    <w:rsid w:val="00F85DB6"/>
    <w:rsid w:val="00F8699D"/>
    <w:rsid w:val="00F87291"/>
    <w:rsid w:val="00F909A4"/>
    <w:rsid w:val="00F909A8"/>
    <w:rsid w:val="00F912BB"/>
    <w:rsid w:val="00F91656"/>
    <w:rsid w:val="00F91960"/>
    <w:rsid w:val="00F92AFD"/>
    <w:rsid w:val="00F93B34"/>
    <w:rsid w:val="00F95B72"/>
    <w:rsid w:val="00F95BD2"/>
    <w:rsid w:val="00F965BF"/>
    <w:rsid w:val="00F9757A"/>
    <w:rsid w:val="00FA029F"/>
    <w:rsid w:val="00FA1E9D"/>
    <w:rsid w:val="00FA24F0"/>
    <w:rsid w:val="00FA4285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6B01"/>
    <w:rsid w:val="00FB6D53"/>
    <w:rsid w:val="00FC17A0"/>
    <w:rsid w:val="00FC2970"/>
    <w:rsid w:val="00FC3EA2"/>
    <w:rsid w:val="00FC5658"/>
    <w:rsid w:val="00FC7025"/>
    <w:rsid w:val="00FC7C98"/>
    <w:rsid w:val="00FD0848"/>
    <w:rsid w:val="00FD554C"/>
    <w:rsid w:val="00FD7392"/>
    <w:rsid w:val="00FD7A08"/>
    <w:rsid w:val="00FD7FFE"/>
    <w:rsid w:val="00FE080C"/>
    <w:rsid w:val="00FE142B"/>
    <w:rsid w:val="00FE1C6F"/>
    <w:rsid w:val="00FE1C85"/>
    <w:rsid w:val="00FE3818"/>
    <w:rsid w:val="00FE4D8B"/>
    <w:rsid w:val="00FE6CC6"/>
    <w:rsid w:val="00FF03AE"/>
    <w:rsid w:val="00FF0586"/>
    <w:rsid w:val="00FF1165"/>
    <w:rsid w:val="00FF193B"/>
    <w:rsid w:val="00FF1D4E"/>
    <w:rsid w:val="00FF32E7"/>
    <w:rsid w:val="00FF452D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B3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027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locked/>
    <w:rsid w:val="004027D3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4027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AA544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f1">
    <w:name w:val="Emphasis"/>
    <w:basedOn w:val="a0"/>
    <w:qFormat/>
    <w:locked/>
    <w:rsid w:val="008F47A2"/>
    <w:rPr>
      <w:i/>
      <w:iCs/>
    </w:rPr>
  </w:style>
  <w:style w:type="paragraph" w:styleId="af2">
    <w:name w:val="Subtitle"/>
    <w:basedOn w:val="a"/>
    <w:next w:val="a"/>
    <w:link w:val="af3"/>
    <w:qFormat/>
    <w:locked/>
    <w:rsid w:val="008F47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F47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CB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027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4027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4027D3"/>
    <w:pPr>
      <w:widowControl w:val="0"/>
      <w:adjustRightInd w:val="0"/>
      <w:spacing w:line="274" w:lineRule="exact"/>
      <w:ind w:firstLine="581"/>
      <w:jc w:val="both"/>
    </w:pPr>
    <w:rPr>
      <w:sz w:val="24"/>
      <w:szCs w:val="24"/>
    </w:rPr>
  </w:style>
  <w:style w:type="paragraph" w:customStyle="1" w:styleId="consplusnormal0">
    <w:name w:val="consplusnormal"/>
    <w:basedOn w:val="a"/>
    <w:rsid w:val="004027D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4">
    <w:name w:val="Normal Indent"/>
    <w:basedOn w:val="a"/>
    <w:rsid w:val="004027D3"/>
    <w:pPr>
      <w:autoSpaceDE/>
      <w:autoSpaceDN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4027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4027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5">
    <w:name w:val="Body Text"/>
    <w:basedOn w:val="a"/>
    <w:link w:val="af6"/>
    <w:rsid w:val="004628DC"/>
    <w:pPr>
      <w:suppressAutoHyphens/>
      <w:autoSpaceDE/>
      <w:autoSpaceDN/>
      <w:spacing w:after="120"/>
    </w:pPr>
    <w:rPr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4628DC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A78C39891B7FEF727747BF385B92D5BD6004F3E57AF7A49F8542D0B10B908710567A14EA8354F8CAD7F3Bc0G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557309575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Orgotd1\AppData\Local\Temp\nsjA5F1.tmp\ContainedTemp\&#1089;&#1086;&#1075;&#1083;&#1072;&#1089;&#1086;&#1074;&#1072;&#1085;&#1086;_&#1055;&#1086;&#1089;&#1090;&#1072;&#1085;&#1086;&#1074;&#1083;&#1077;&#1085;&#1080;&#1077;%20&#1054;&#1053;&#1041;&#1055;%202018-202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rgotd1\AppData\Local\Temp\nsjA5F1.tmp\ContainedTemp\&#1089;&#1086;&#1075;&#1083;&#1072;&#1089;&#1086;&#1074;&#1072;&#1085;&#1086;_&#1055;&#1086;&#1089;&#1090;&#1072;&#1085;&#1086;&#1074;&#1083;&#1077;&#1085;&#1080;&#1077;%20&#1054;&#1053;&#1041;&#1055;%202018-2020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3392</TotalTime>
  <Pages>8</Pages>
  <Words>2021</Words>
  <Characters>15742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17728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Admin</dc:creator>
  <cp:keywords/>
  <dc:description/>
  <cp:lastModifiedBy>Аня Ветошкина</cp:lastModifiedBy>
  <cp:revision>231</cp:revision>
  <cp:lastPrinted>2018-10-16T06:38:00Z</cp:lastPrinted>
  <dcterms:created xsi:type="dcterms:W3CDTF">2013-09-28T06:12:00Z</dcterms:created>
  <dcterms:modified xsi:type="dcterms:W3CDTF">2018-11-07T04:16:00Z</dcterms:modified>
</cp:coreProperties>
</file>