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B3" w:rsidRDefault="007F1D6E" w:rsidP="003D7EB3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797560" cy="106807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D3F">
        <w:rPr>
          <w:b/>
          <w:sz w:val="32"/>
        </w:rPr>
        <w:t xml:space="preserve">                                               </w:t>
      </w:r>
    </w:p>
    <w:p w:rsidR="003D7EB3" w:rsidRDefault="003D7EB3" w:rsidP="003D7EB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                             </w:t>
      </w:r>
    </w:p>
    <w:p w:rsidR="003D7EB3" w:rsidRDefault="003D7EB3" w:rsidP="003D7EB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3D7EB3" w:rsidTr="003D7EB3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D7EB3" w:rsidRDefault="003D7EB3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D7EB3" w:rsidRPr="00267D3F" w:rsidRDefault="00C72D5E" w:rsidP="00C72D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72D5E">
        <w:rPr>
          <w:rFonts w:ascii="Times New Roman" w:hAnsi="Times New Roman" w:cs="Times New Roman"/>
          <w:sz w:val="28"/>
          <w:szCs w:val="28"/>
          <w:u w:val="single"/>
        </w:rPr>
        <w:t>31.05.2017</w:t>
      </w:r>
      <w:r w:rsidR="00267D3F" w:rsidRPr="00C72D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7D3F" w:rsidRPr="00267D3F">
        <w:rPr>
          <w:rFonts w:ascii="Times New Roman" w:hAnsi="Times New Roman" w:cs="Times New Roman"/>
          <w:sz w:val="28"/>
          <w:szCs w:val="28"/>
        </w:rPr>
        <w:t xml:space="preserve">№ </w:t>
      </w:r>
      <w:r w:rsidRPr="00C72D5E">
        <w:rPr>
          <w:rFonts w:ascii="Times New Roman" w:hAnsi="Times New Roman" w:cs="Times New Roman"/>
          <w:sz w:val="28"/>
          <w:szCs w:val="28"/>
          <w:u w:val="single"/>
        </w:rPr>
        <w:t>168</w:t>
      </w:r>
    </w:p>
    <w:p w:rsidR="00C72D5E" w:rsidRPr="00C72D5E" w:rsidRDefault="00C72D5E" w:rsidP="00C72D5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7D3F" w:rsidRPr="00267D3F" w:rsidRDefault="00267D3F" w:rsidP="00C72D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7D3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67D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7D3F">
        <w:rPr>
          <w:rFonts w:ascii="Times New Roman" w:hAnsi="Times New Roman" w:cs="Times New Roman"/>
          <w:sz w:val="28"/>
          <w:szCs w:val="28"/>
        </w:rPr>
        <w:t>елым</w:t>
      </w:r>
    </w:p>
    <w:p w:rsidR="003D7EB3" w:rsidRPr="00267D3F" w:rsidRDefault="003D7EB3" w:rsidP="00C72D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CD3014" w:rsidRDefault="003D7EB3" w:rsidP="00C72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D3014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и сроков представления, рассмотрения и оценки предложений за</w:t>
      </w:r>
      <w:r w:rsidR="00894A12">
        <w:rPr>
          <w:rFonts w:ascii="Times New Roman" w:eastAsia="Calibri" w:hAnsi="Times New Roman" w:cs="Times New Roman"/>
          <w:b/>
          <w:sz w:val="28"/>
          <w:szCs w:val="28"/>
        </w:rPr>
        <w:t>интересованных лиц о включении двор</w:t>
      </w:r>
      <w:r w:rsidR="00B7275F">
        <w:rPr>
          <w:rFonts w:ascii="Times New Roman" w:eastAsia="Calibri" w:hAnsi="Times New Roman" w:cs="Times New Roman"/>
          <w:b/>
          <w:sz w:val="28"/>
          <w:szCs w:val="28"/>
        </w:rPr>
        <w:t>овой территории в подпрограмму 7</w:t>
      </w:r>
      <w:r w:rsidR="00894A1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67D3F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комфортной городской среды на территории </w:t>
      </w:r>
      <w:r w:rsidR="00894A12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Пелым на 2021 </w:t>
      </w:r>
      <w:r w:rsidR="00267D3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894A1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67D3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94A1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 </w:t>
      </w:r>
      <w:r w:rsidR="00894A1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</w:r>
      <w:r w:rsidR="00894A12">
        <w:rPr>
          <w:rFonts w:ascii="Times New Roman CYR" w:hAnsi="Times New Roman CYR" w:cs="Times New Roman CYR"/>
          <w:b/>
          <w:bCs/>
          <w:iCs/>
          <w:sz w:val="28"/>
          <w:szCs w:val="28"/>
        </w:rPr>
        <w:t>постановлением администрации городского округа Пелым</w:t>
      </w:r>
      <w:proofErr w:type="gramEnd"/>
      <w:r w:rsidR="00894A12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от 09.12.2014 №</w:t>
      </w:r>
      <w:r w:rsidR="00B7275F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</w:t>
      </w:r>
      <w:r w:rsidR="00894A12">
        <w:rPr>
          <w:rFonts w:ascii="Times New Roman CYR" w:hAnsi="Times New Roman CYR" w:cs="Times New Roman CYR"/>
          <w:b/>
          <w:bCs/>
          <w:iCs/>
          <w:sz w:val="28"/>
          <w:szCs w:val="28"/>
        </w:rPr>
        <w:t>435</w:t>
      </w:r>
      <w:r w:rsidR="00894A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2D5E" w:rsidRDefault="00C72D5E" w:rsidP="00107F7B">
      <w:pPr>
        <w:shd w:val="clear" w:color="auto" w:fill="FFFFFF"/>
        <w:suppressAutoHyphens/>
        <w:spacing w:after="0" w:line="2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014" w:rsidRPr="008A4264" w:rsidRDefault="00CD3014" w:rsidP="007F1D6E">
      <w:pPr>
        <w:shd w:val="clear" w:color="auto" w:fill="FFFFFF"/>
        <w:suppressAutoHyphens/>
        <w:spacing w:after="0" w:line="20" w:lineRule="atLeast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426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894A12" w:rsidRPr="008A4264">
        <w:rPr>
          <w:rFonts w:ascii="Times New Roman" w:eastAsia="Calibri" w:hAnsi="Times New Roman" w:cs="Times New Roman"/>
          <w:sz w:val="26"/>
          <w:szCs w:val="26"/>
        </w:rPr>
        <w:t>целях р</w:t>
      </w:r>
      <w:r w:rsidR="00B7275F" w:rsidRPr="008A4264">
        <w:rPr>
          <w:rFonts w:ascii="Times New Roman" w:eastAsia="Calibri" w:hAnsi="Times New Roman" w:cs="Times New Roman"/>
          <w:sz w:val="26"/>
          <w:szCs w:val="26"/>
        </w:rPr>
        <w:t>еализации проекта подпрограммы 7</w:t>
      </w:r>
      <w:r w:rsidR="00894A12" w:rsidRPr="008A4264">
        <w:rPr>
          <w:rFonts w:ascii="Times New Roman" w:eastAsia="Calibri" w:hAnsi="Times New Roman" w:cs="Times New Roman"/>
          <w:sz w:val="26"/>
          <w:szCs w:val="26"/>
        </w:rPr>
        <w:t xml:space="preserve"> «Формирование комфортной городской среды на территории городского округа Пелым до 2021 года» муниципальной программы </w:t>
      </w:r>
      <w:r w:rsidR="00894A12" w:rsidRPr="008A4264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</w:t>
      </w:r>
      <w:r w:rsidR="009879CD" w:rsidRPr="008A4264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городском округе Пелым до 2021 года», утвержденной</w:t>
      </w:r>
      <w:r w:rsidR="00894A12" w:rsidRPr="008A4264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="00894A12" w:rsidRPr="008A4264">
        <w:rPr>
          <w:rFonts w:ascii="Times New Roman" w:hAnsi="Times New Roman" w:cs="Times New Roman"/>
          <w:bCs/>
          <w:iCs/>
          <w:sz w:val="26"/>
          <w:szCs w:val="26"/>
        </w:rPr>
        <w:t>постановлением администрации городского округа Пелым от 09.12.2014 №</w:t>
      </w:r>
      <w:r w:rsidR="00B7275F" w:rsidRPr="008A426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94A12" w:rsidRPr="008A4264">
        <w:rPr>
          <w:rFonts w:ascii="Times New Roman" w:hAnsi="Times New Roman" w:cs="Times New Roman"/>
          <w:bCs/>
          <w:iCs/>
          <w:sz w:val="26"/>
          <w:szCs w:val="26"/>
        </w:rPr>
        <w:t>435</w:t>
      </w:r>
      <w:r w:rsidR="00107F7B" w:rsidRPr="008A42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4A12" w:rsidRPr="008A4264">
        <w:rPr>
          <w:rFonts w:ascii="Times New Roman" w:eastAsia="Calibri" w:hAnsi="Times New Roman" w:cs="Times New Roman"/>
          <w:sz w:val="26"/>
          <w:szCs w:val="26"/>
        </w:rPr>
        <w:t xml:space="preserve">направленной на формирование </w:t>
      </w:r>
      <w:r w:rsidR="009879CD" w:rsidRPr="008A4264">
        <w:rPr>
          <w:rFonts w:ascii="Times New Roman" w:eastAsia="Calibri" w:hAnsi="Times New Roman" w:cs="Times New Roman"/>
          <w:sz w:val="26"/>
          <w:szCs w:val="26"/>
        </w:rPr>
        <w:t>комфортной</w:t>
      </w:r>
      <w:r w:rsidR="00894A12" w:rsidRPr="008A4264">
        <w:rPr>
          <w:rFonts w:ascii="Times New Roman" w:eastAsia="Calibri" w:hAnsi="Times New Roman" w:cs="Times New Roman"/>
          <w:sz w:val="26"/>
          <w:szCs w:val="26"/>
        </w:rPr>
        <w:t xml:space="preserve"> городской среды, комфортной и благоприятной для</w:t>
      </w:r>
      <w:proofErr w:type="gramEnd"/>
      <w:r w:rsidR="00894A12" w:rsidRPr="008A42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894A12" w:rsidRPr="008A4264">
        <w:rPr>
          <w:rFonts w:ascii="Times New Roman" w:eastAsia="Calibri" w:hAnsi="Times New Roman" w:cs="Times New Roman"/>
          <w:sz w:val="26"/>
          <w:szCs w:val="26"/>
        </w:rPr>
        <w:t>проживания населения, поддержания инициативы гражд</w:t>
      </w:r>
      <w:r w:rsidR="00107F7B" w:rsidRPr="008A4264">
        <w:rPr>
          <w:rFonts w:ascii="Times New Roman" w:eastAsia="Calibri" w:hAnsi="Times New Roman" w:cs="Times New Roman"/>
          <w:sz w:val="26"/>
          <w:szCs w:val="26"/>
        </w:rPr>
        <w:t>а</w:t>
      </w:r>
      <w:r w:rsidR="00894A12" w:rsidRPr="008A4264">
        <w:rPr>
          <w:rFonts w:ascii="Times New Roman" w:eastAsia="Calibri" w:hAnsi="Times New Roman" w:cs="Times New Roman"/>
          <w:sz w:val="26"/>
          <w:szCs w:val="26"/>
        </w:rPr>
        <w:t>н и заинтересованных лиц по приведению в надлежащее состояние придомовых территорий, руководствуясь Федеральным законом</w:t>
      </w:r>
      <w:r w:rsidRPr="008A4264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894A12" w:rsidRPr="008A4264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10.02.2017 г. № 169 «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="00894A12" w:rsidRPr="008A426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07F7B" w:rsidRPr="008A4264">
        <w:rPr>
          <w:rFonts w:ascii="Times New Roman" w:hAnsi="Times New Roman" w:cs="Times New Roman"/>
          <w:sz w:val="26"/>
          <w:szCs w:val="26"/>
        </w:rPr>
        <w:t xml:space="preserve"> и муниципальных программ формирования комфортной городской среды», </w:t>
      </w:r>
      <w:r w:rsidRPr="008A4264">
        <w:rPr>
          <w:rFonts w:ascii="Times New Roman" w:hAnsi="Times New Roman" w:cs="Times New Roman"/>
          <w:sz w:val="26"/>
          <w:szCs w:val="26"/>
        </w:rPr>
        <w:t xml:space="preserve">Уставом  городского округа Пелым, </w:t>
      </w:r>
      <w:r w:rsidR="00935AB4" w:rsidRPr="008A4264">
        <w:rPr>
          <w:rFonts w:ascii="Times New Roman" w:hAnsi="Times New Roman" w:cs="Times New Roman"/>
          <w:sz w:val="26"/>
          <w:szCs w:val="26"/>
        </w:rPr>
        <w:t>Порядком принятия решений о разработке муниципальных программ городского окру</w:t>
      </w:r>
      <w:r w:rsidR="00267D3F" w:rsidRPr="008A4264">
        <w:rPr>
          <w:rFonts w:ascii="Times New Roman" w:hAnsi="Times New Roman" w:cs="Times New Roman"/>
          <w:sz w:val="26"/>
          <w:szCs w:val="26"/>
        </w:rPr>
        <w:t>га Пелым</w:t>
      </w:r>
      <w:r w:rsidR="00935AB4" w:rsidRPr="008A4264">
        <w:rPr>
          <w:rFonts w:ascii="Times New Roman" w:hAnsi="Times New Roman" w:cs="Times New Roman"/>
          <w:sz w:val="26"/>
          <w:szCs w:val="26"/>
        </w:rPr>
        <w:t xml:space="preserve">, их формирования и реализации, утверждённым постановлением администрации городского округа Пелым от 04.10.2016 № 370, </w:t>
      </w:r>
      <w:r w:rsidRPr="008A426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городского округа Пелым</w:t>
      </w:r>
    </w:p>
    <w:p w:rsidR="00CD3014" w:rsidRPr="00107F7B" w:rsidRDefault="00CD3014" w:rsidP="00CD3014">
      <w:pPr>
        <w:shd w:val="clear" w:color="auto" w:fill="FFFFFF"/>
        <w:suppressAutoHyphens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F7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107F7B" w:rsidRPr="008A4264" w:rsidRDefault="007F1D6E" w:rsidP="007F1D6E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A42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="00CD3014" w:rsidRPr="008A4264">
        <w:rPr>
          <w:rFonts w:ascii="Times New Roman" w:eastAsia="Calibri" w:hAnsi="Times New Roman" w:cs="Times New Roman"/>
          <w:sz w:val="26"/>
          <w:szCs w:val="26"/>
          <w:lang w:eastAsia="en-US"/>
        </w:rPr>
        <w:t>Утвердить</w:t>
      </w:r>
      <w:r w:rsidR="00107F7B" w:rsidRPr="008A42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Порядок и сроки пред</w:t>
      </w:r>
      <w:r w:rsidR="00CD3014" w:rsidRPr="008A4264">
        <w:rPr>
          <w:rFonts w:ascii="Times New Roman" w:eastAsia="Calibri" w:hAnsi="Times New Roman" w:cs="Times New Roman"/>
          <w:sz w:val="26"/>
          <w:szCs w:val="26"/>
          <w:lang w:eastAsia="en-US"/>
        </w:rPr>
        <w:t>ставления, рассмотрения и оценке предложений заинтересованных лиц о включении дворовой территории</w:t>
      </w:r>
      <w:r w:rsidR="00107F7B" w:rsidRPr="008A42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</w:t>
      </w:r>
      <w:r w:rsidR="00107F7B" w:rsidRPr="008A426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подпрограмму </w:t>
      </w:r>
      <w:r w:rsidR="00B7275F" w:rsidRPr="008A4264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107F7B" w:rsidRPr="008A42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«Формирование комфортной городской среды на территории городского округа Пелым до 2021 года</w:t>
      </w:r>
      <w:r w:rsidR="00CD3014" w:rsidRPr="008A42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107F7B" w:rsidRPr="008A42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муниципальной программы </w:t>
      </w:r>
      <w:r w:rsidR="00107F7B" w:rsidRPr="008A4264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</w:r>
      <w:r w:rsidR="00107F7B" w:rsidRPr="008A4264">
        <w:rPr>
          <w:rFonts w:ascii="Times New Roman" w:hAnsi="Times New Roman" w:cs="Times New Roman"/>
          <w:bCs/>
          <w:iCs/>
          <w:sz w:val="26"/>
          <w:szCs w:val="26"/>
        </w:rPr>
        <w:t>постановлением администрации городского округа Пелым от</w:t>
      </w:r>
      <w:proofErr w:type="gramEnd"/>
      <w:r w:rsidR="00107F7B" w:rsidRPr="008A4264">
        <w:rPr>
          <w:rFonts w:ascii="Times New Roman" w:hAnsi="Times New Roman" w:cs="Times New Roman"/>
          <w:bCs/>
          <w:iCs/>
          <w:sz w:val="26"/>
          <w:szCs w:val="26"/>
        </w:rPr>
        <w:t xml:space="preserve"> 09.12.2014 №435 (Приложение 1)</w:t>
      </w:r>
      <w:r w:rsidR="009879CD" w:rsidRPr="008A426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7A5CD7" w:rsidRPr="008A4264" w:rsidRDefault="007A5CD7" w:rsidP="007F1D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6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8A4264">
        <w:rPr>
          <w:rFonts w:ascii="Times New Roman" w:hAnsi="Times New Roman" w:cs="Times New Roman"/>
          <w:sz w:val="26"/>
          <w:szCs w:val="26"/>
        </w:rPr>
        <w:t>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7A5CD7" w:rsidRPr="008A4264" w:rsidRDefault="007A5CD7" w:rsidP="007F1D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64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A42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A426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7A5CD7" w:rsidRDefault="007A5CD7" w:rsidP="007A5CD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2D5E" w:rsidRDefault="00C72D5E" w:rsidP="007A5CD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2D5E" w:rsidRPr="00107F7B" w:rsidRDefault="00C72D5E" w:rsidP="007A5CD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5CD7" w:rsidRPr="00107F7B" w:rsidRDefault="007A5CD7" w:rsidP="007A5CD7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3AA1" w:rsidRDefault="006C3AA1" w:rsidP="007A5CD7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лавы администрации</w:t>
      </w:r>
      <w:r w:rsidR="007A5CD7" w:rsidRPr="00107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07F7B" w:rsidRPr="00107F7B" w:rsidRDefault="007A5CD7" w:rsidP="006C3AA1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107F7B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7F1D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ородского округа Пелым         </w:t>
      </w:r>
      <w:r w:rsidRPr="00107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 w:rsidR="006C3A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Т.Н.Баландина</w:t>
      </w: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8A4264" w:rsidRDefault="008A4264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8A4264" w:rsidRDefault="008A4264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8A4264" w:rsidRDefault="008A4264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8A4264" w:rsidRDefault="008A4264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8A4264" w:rsidRDefault="008A4264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8A4264" w:rsidRPr="00107F7B" w:rsidRDefault="008A4264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P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107F7B" w:rsidRDefault="00107F7B" w:rsidP="00267D3F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:rsidR="003D7EB3" w:rsidRDefault="003D7EB3" w:rsidP="007F1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0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ПОРЯДОК И СРОКИ</w:t>
      </w:r>
    </w:p>
    <w:p w:rsidR="00CD3014" w:rsidRPr="00CD3014" w:rsidRDefault="009879CD" w:rsidP="007F1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D3014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и сроков представления, рассмотрения и оценки предложений 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интересованных лиц о включении дворовой территории в подпрограмму </w:t>
      </w:r>
      <w:r w:rsidR="00B7275F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«Формирование комфортной городской среды на территории </w:t>
      </w:r>
      <w:r w:rsidR="00872FDE">
        <w:rPr>
          <w:rFonts w:ascii="Times New Roman" w:eastAsia="Calibri" w:hAnsi="Times New Roman" w:cs="Times New Roman"/>
          <w:b/>
          <w:sz w:val="28"/>
          <w:szCs w:val="28"/>
        </w:rPr>
        <w:t>городского округа Пелым до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 года» муниципальной программы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постановлением администрации городского округа Пелым</w:t>
      </w:r>
      <w:proofErr w:type="gramEnd"/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от 09.12.2014 №435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</w:p>
    <w:p w:rsidR="003D7EB3" w:rsidRPr="00CD3014" w:rsidRDefault="003D7EB3" w:rsidP="007F1D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3014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3D7EB3" w:rsidRPr="009879CD" w:rsidRDefault="003D7EB3" w:rsidP="007F1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9CD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9879CD"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Федеральным законом от 06.10.2003 №131-ФЗ «Об общих принципах организации местного самоуправления в Российской Федерации», в целях</w:t>
      </w:r>
      <w:r w:rsidRPr="009879CD">
        <w:rPr>
          <w:rFonts w:ascii="Times New Roman" w:eastAsia="Calibri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</w:t>
      </w:r>
      <w:r w:rsidR="00CD3014" w:rsidRPr="009879CD">
        <w:rPr>
          <w:rFonts w:ascii="Times New Roman" w:eastAsia="Calibri" w:hAnsi="Times New Roman" w:cs="Times New Roman"/>
          <w:sz w:val="28"/>
          <w:szCs w:val="28"/>
        </w:rPr>
        <w:t xml:space="preserve">вой территории в </w:t>
      </w:r>
      <w:r w:rsidR="009879CD" w:rsidRPr="009879CD">
        <w:rPr>
          <w:rFonts w:ascii="Times New Roman" w:eastAsia="Calibri" w:hAnsi="Times New Roman" w:cs="Times New Roman"/>
          <w:sz w:val="28"/>
          <w:szCs w:val="28"/>
        </w:rPr>
        <w:t>под</w:t>
      </w:r>
      <w:r w:rsidR="00935AB4" w:rsidRPr="009879CD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9879CD" w:rsidRPr="00987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75F">
        <w:rPr>
          <w:rFonts w:ascii="Times New Roman" w:eastAsia="Calibri" w:hAnsi="Times New Roman" w:cs="Times New Roman"/>
          <w:sz w:val="28"/>
          <w:szCs w:val="28"/>
        </w:rPr>
        <w:t>7</w:t>
      </w:r>
      <w:r w:rsidRPr="009879CD">
        <w:rPr>
          <w:rFonts w:ascii="Times New Roman" w:eastAsia="Calibri" w:hAnsi="Times New Roman" w:cs="Times New Roman"/>
          <w:sz w:val="28"/>
          <w:szCs w:val="28"/>
        </w:rPr>
        <w:t xml:space="preserve"> «Формирование комфортной</w:t>
      </w:r>
      <w:r w:rsidR="00CD3014" w:rsidRPr="009879CD">
        <w:rPr>
          <w:rFonts w:ascii="Times New Roman" w:eastAsia="Calibri" w:hAnsi="Times New Roman" w:cs="Times New Roman"/>
          <w:sz w:val="28"/>
          <w:szCs w:val="28"/>
        </w:rPr>
        <w:t xml:space="preserve"> городской среды на территории г</w:t>
      </w:r>
      <w:r w:rsidRPr="009879CD">
        <w:rPr>
          <w:rFonts w:ascii="Times New Roman" w:eastAsia="Calibri" w:hAnsi="Times New Roman" w:cs="Times New Roman"/>
          <w:sz w:val="28"/>
          <w:szCs w:val="28"/>
        </w:rPr>
        <w:t xml:space="preserve">ородского округа </w:t>
      </w:r>
      <w:r w:rsidR="00CD3014" w:rsidRPr="009879CD">
        <w:rPr>
          <w:rFonts w:ascii="Times New Roman" w:eastAsia="Calibri" w:hAnsi="Times New Roman" w:cs="Times New Roman"/>
          <w:sz w:val="28"/>
          <w:szCs w:val="28"/>
        </w:rPr>
        <w:t>Пелым</w:t>
      </w:r>
      <w:r w:rsidRPr="009879CD">
        <w:rPr>
          <w:rFonts w:ascii="Times New Roman" w:eastAsia="Calibri" w:hAnsi="Times New Roman" w:cs="Times New Roman"/>
          <w:sz w:val="28"/>
          <w:szCs w:val="28"/>
        </w:rPr>
        <w:t>»</w:t>
      </w:r>
      <w:r w:rsidR="009879CD" w:rsidRPr="009879C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</w:t>
      </w:r>
      <w:proofErr w:type="gramEnd"/>
      <w:r w:rsidR="009879CD" w:rsidRPr="009879C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округе Пелым на 2015-2021 годы», утвержденную </w:t>
      </w:r>
      <w:r w:rsidR="009879CD" w:rsidRPr="009879CD">
        <w:rPr>
          <w:rFonts w:ascii="Times New Roman CYR" w:hAnsi="Times New Roman CYR" w:cs="Times New Roman CYR"/>
          <w:bCs/>
          <w:iCs/>
          <w:sz w:val="28"/>
          <w:szCs w:val="28"/>
        </w:rPr>
        <w:t>постановлением администрации городского округа Пелым от 09.12.2014 №</w:t>
      </w:r>
      <w:r w:rsidR="007B5AF4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9879CD" w:rsidRPr="009879CD">
        <w:rPr>
          <w:rFonts w:ascii="Times New Roman CYR" w:hAnsi="Times New Roman CYR" w:cs="Times New Roman CYR"/>
          <w:bCs/>
          <w:iCs/>
          <w:sz w:val="28"/>
          <w:szCs w:val="28"/>
        </w:rPr>
        <w:t>435</w:t>
      </w:r>
      <w:r w:rsidR="009879CD" w:rsidRPr="009879CD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proofErr w:type="gramStart"/>
      <w:r w:rsidR="009879CD" w:rsidRPr="009879CD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="009879CD" w:rsidRPr="009879CD">
        <w:rPr>
          <w:rFonts w:ascii="Times New Roman" w:eastAsia="Calibri" w:hAnsi="Times New Roman" w:cs="Times New Roman"/>
          <w:sz w:val="28"/>
          <w:szCs w:val="28"/>
        </w:rPr>
        <w:t>одпрограмма)</w:t>
      </w:r>
      <w:r w:rsidR="009879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EB3" w:rsidRPr="00D15092" w:rsidRDefault="003D7EB3" w:rsidP="007F1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1.2. В обсуждении проекта принимают участие гражд</w:t>
      </w:r>
      <w:r w:rsidR="00D15092" w:rsidRPr="00D15092">
        <w:rPr>
          <w:rFonts w:ascii="Times New Roman" w:hAnsi="Times New Roman" w:cs="Times New Roman"/>
          <w:color w:val="000000"/>
          <w:sz w:val="28"/>
          <w:szCs w:val="28"/>
        </w:rPr>
        <w:t>ане, проживающие на территории городского округа Пелым</w:t>
      </w:r>
      <w:r w:rsidRPr="00D150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EB3" w:rsidRPr="00D15092" w:rsidRDefault="003D7EB3" w:rsidP="007F1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1.3. Минимальный перечень видов работ по благоустройству дворовых территорий многоквартирных домов:</w:t>
      </w:r>
    </w:p>
    <w:p w:rsidR="003D7EB3" w:rsidRPr="00D15092" w:rsidRDefault="003D7EB3" w:rsidP="007F1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ремонт дворовых проездов;</w:t>
      </w:r>
    </w:p>
    <w:p w:rsidR="003D7EB3" w:rsidRPr="00D15092" w:rsidRDefault="003D7EB3" w:rsidP="007F1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обеспечение освещение дворовых территорий;</w:t>
      </w:r>
    </w:p>
    <w:p w:rsidR="003D7EB3" w:rsidRPr="00D15092" w:rsidRDefault="003D7EB3" w:rsidP="007F1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установка скамеек, урн для мусора.</w:t>
      </w:r>
    </w:p>
    <w:p w:rsidR="003D7EB3" w:rsidRPr="00D15092" w:rsidRDefault="003D7EB3" w:rsidP="007F1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Перечень дополнительных видов работ по благоустройству дворовых территорий:</w:t>
      </w:r>
    </w:p>
    <w:p w:rsidR="003D7EB3" w:rsidRPr="00D15092" w:rsidRDefault="003D7EB3" w:rsidP="007F1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оборудование детских и (или) спортивных площадок;</w:t>
      </w:r>
    </w:p>
    <w:p w:rsidR="003D7EB3" w:rsidRPr="00D15092" w:rsidRDefault="003D7EB3" w:rsidP="007F1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оборудование автомобильных парковок;</w:t>
      </w:r>
    </w:p>
    <w:p w:rsidR="003D7EB3" w:rsidRPr="00D15092" w:rsidRDefault="003D7EB3" w:rsidP="007F1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- озеленение территорий.  </w:t>
      </w:r>
    </w:p>
    <w:p w:rsidR="003D7EB3" w:rsidRPr="00D15092" w:rsidRDefault="003D7EB3" w:rsidP="007F1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1.4. Результаты внесенных предложений носят рекомендательный характер.</w:t>
      </w:r>
    </w:p>
    <w:p w:rsidR="003D7EB3" w:rsidRPr="00D15092" w:rsidRDefault="003D7EB3" w:rsidP="007A5CD7">
      <w:pPr>
        <w:shd w:val="clear" w:color="auto" w:fill="FFFFFF"/>
        <w:spacing w:before="120" w:after="0" w:line="2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b/>
          <w:color w:val="000000"/>
          <w:sz w:val="28"/>
          <w:szCs w:val="28"/>
        </w:rPr>
        <w:t>2. Формы участия граждан в обсуждении</w:t>
      </w:r>
    </w:p>
    <w:p w:rsidR="003D7EB3" w:rsidRPr="00D15092" w:rsidRDefault="003D7EB3" w:rsidP="007A5CD7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2.1. Заявки </w:t>
      </w:r>
      <w:proofErr w:type="gramStart"/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заинтересованных лиц, уполномоченных на представление предложений </w:t>
      </w:r>
      <w:r w:rsidRPr="00D15092">
        <w:rPr>
          <w:rFonts w:ascii="Times New Roman" w:eastAsia="Calibri" w:hAnsi="Times New Roman" w:cs="Times New Roman"/>
          <w:sz w:val="28"/>
          <w:szCs w:val="28"/>
        </w:rPr>
        <w:t xml:space="preserve">о включении дворовой территории в </w:t>
      </w:r>
      <w:r w:rsidR="009879CD">
        <w:rPr>
          <w:rFonts w:ascii="Times New Roman" w:eastAsia="Calibri" w:hAnsi="Times New Roman" w:cs="Times New Roman"/>
          <w:sz w:val="28"/>
          <w:szCs w:val="28"/>
        </w:rPr>
        <w:t>подп</w:t>
      </w:r>
      <w:r w:rsidR="00935AB4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D15092">
        <w:rPr>
          <w:rFonts w:ascii="Times New Roman" w:hAnsi="Times New Roman" w:cs="Times New Roman"/>
          <w:color w:val="000000"/>
          <w:sz w:val="28"/>
          <w:szCs w:val="28"/>
        </w:rPr>
        <w:t>подаются</w:t>
      </w:r>
      <w:proofErr w:type="gramEnd"/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 или в форме электронного обращения, согласно приложению № 2 к настоящему постановлению. </w:t>
      </w:r>
    </w:p>
    <w:p w:rsidR="003D7EB3" w:rsidRPr="00D15092" w:rsidRDefault="003D7EB3" w:rsidP="007A5CD7">
      <w:pPr>
        <w:shd w:val="clear" w:color="auto" w:fill="FFFFFF"/>
        <w:spacing w:before="120" w:after="0" w:line="20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5092">
        <w:rPr>
          <w:rFonts w:ascii="Times New Roman" w:hAnsi="Times New Roman" w:cs="Times New Roman"/>
          <w:b/>
          <w:color w:val="000000"/>
          <w:sz w:val="28"/>
          <w:szCs w:val="28"/>
        </w:rPr>
        <w:t>3. Порядок  и сроки внесения гражданами предложений</w:t>
      </w:r>
    </w:p>
    <w:p w:rsidR="003D7EB3" w:rsidRPr="00D15092" w:rsidRDefault="003D7EB3" w:rsidP="007A5CD7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9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3.1. Представленные для рассмотрения и оценки предложения заинтересованных лиц о включении дворовой территории</w:t>
      </w:r>
      <w:r w:rsidR="00D15092">
        <w:rPr>
          <w:rFonts w:ascii="Times New Roman" w:eastAsia="Calibri" w:hAnsi="Times New Roman" w:cs="Times New Roman"/>
          <w:sz w:val="28"/>
          <w:szCs w:val="28"/>
        </w:rPr>
        <w:t xml:space="preserve"> в программу </w:t>
      </w:r>
      <w:r w:rsidR="00D15092" w:rsidRPr="009F4C16">
        <w:rPr>
          <w:rFonts w:ascii="Times New Roman" w:eastAsia="Calibri" w:hAnsi="Times New Roman" w:cs="Times New Roman"/>
          <w:sz w:val="28"/>
          <w:szCs w:val="28"/>
        </w:rPr>
        <w:t xml:space="preserve">принимаются </w:t>
      </w:r>
      <w:r w:rsidR="009F4C16" w:rsidRPr="009F4C16">
        <w:rPr>
          <w:rFonts w:ascii="Times New Roman" w:eastAsia="Calibri" w:hAnsi="Times New Roman" w:cs="Times New Roman"/>
          <w:sz w:val="28"/>
          <w:szCs w:val="28"/>
        </w:rPr>
        <w:t xml:space="preserve">с 31 мая 2017 года до 30 июня </w:t>
      </w:r>
      <w:r w:rsidRPr="009F4C16">
        <w:rPr>
          <w:rFonts w:ascii="Times New Roman" w:eastAsia="Calibri" w:hAnsi="Times New Roman" w:cs="Times New Roman"/>
          <w:sz w:val="28"/>
          <w:szCs w:val="28"/>
        </w:rPr>
        <w:t>2017 года.</w:t>
      </w:r>
    </w:p>
    <w:p w:rsidR="003D7EB3" w:rsidRPr="00D15092" w:rsidRDefault="003D7EB3" w:rsidP="007A5CD7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eastAsia="Calibri" w:hAnsi="Times New Roman" w:cs="Times New Roman"/>
          <w:sz w:val="28"/>
          <w:szCs w:val="28"/>
        </w:rPr>
        <w:tab/>
        <w:t>3.2. Представленные для рассмотрения и оценки предложения заинтересованных лиц о в</w:t>
      </w:r>
      <w:r w:rsidR="00935AB4">
        <w:rPr>
          <w:rFonts w:ascii="Times New Roman" w:eastAsia="Calibri" w:hAnsi="Times New Roman" w:cs="Times New Roman"/>
          <w:sz w:val="28"/>
          <w:szCs w:val="28"/>
        </w:rPr>
        <w:t xml:space="preserve">ключении дворовой территории в </w:t>
      </w:r>
      <w:r w:rsidR="009879CD">
        <w:rPr>
          <w:rFonts w:ascii="Times New Roman" w:eastAsia="Calibri" w:hAnsi="Times New Roman" w:cs="Times New Roman"/>
          <w:sz w:val="28"/>
          <w:szCs w:val="28"/>
        </w:rPr>
        <w:t>Под</w:t>
      </w:r>
      <w:r w:rsidRPr="00D15092">
        <w:rPr>
          <w:rFonts w:ascii="Times New Roman" w:eastAsia="Calibri" w:hAnsi="Times New Roman" w:cs="Times New Roman"/>
          <w:sz w:val="28"/>
          <w:szCs w:val="28"/>
        </w:rPr>
        <w:t xml:space="preserve">программу принимаются от </w:t>
      </w: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(избранных, </w:t>
      </w:r>
      <w:proofErr w:type="gramStart"/>
      <w:r w:rsidRPr="00D15092">
        <w:rPr>
          <w:rFonts w:ascii="Times New Roman" w:hAnsi="Times New Roman" w:cs="Times New Roman"/>
          <w:color w:val="000000"/>
          <w:sz w:val="28"/>
          <w:szCs w:val="28"/>
        </w:rPr>
        <w:t>согласно протокола</w:t>
      </w:r>
      <w:proofErr w:type="gramEnd"/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15092">
        <w:rPr>
          <w:rFonts w:ascii="Times New Roman" w:eastAsia="Calibri" w:hAnsi="Times New Roman" w:cs="Times New Roman"/>
          <w:sz w:val="28"/>
          <w:szCs w:val="28"/>
        </w:rPr>
        <w:t xml:space="preserve">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 w:rsidRPr="00D15092">
        <w:rPr>
          <w:rFonts w:ascii="Times New Roman" w:eastAsia="Calibri" w:hAnsi="Times New Roman" w:cs="Times New Roman"/>
          <w:sz w:val="28"/>
          <w:szCs w:val="28"/>
        </w:rPr>
        <w:t>содержащий</w:t>
      </w:r>
      <w:proofErr w:type="gramEnd"/>
      <w:r w:rsidRPr="00D15092">
        <w:rPr>
          <w:rFonts w:ascii="Times New Roman" w:eastAsia="Calibri" w:hAnsi="Times New Roman" w:cs="Times New Roman"/>
          <w:sz w:val="28"/>
          <w:szCs w:val="28"/>
        </w:rPr>
        <w:t xml:space="preserve"> в том числе следующую информацию:</w:t>
      </w:r>
    </w:p>
    <w:p w:rsidR="003D7EB3" w:rsidRPr="00D15092" w:rsidRDefault="003D7EB3" w:rsidP="007A5CD7">
      <w:pPr>
        <w:pStyle w:val="a6"/>
        <w:spacing w:before="0" w:after="0" w:line="20" w:lineRule="atLeast"/>
        <w:ind w:firstLine="708"/>
        <w:jc w:val="both"/>
        <w:rPr>
          <w:color w:val="000000"/>
          <w:sz w:val="28"/>
          <w:szCs w:val="28"/>
        </w:rPr>
      </w:pPr>
      <w:r w:rsidRPr="00D15092">
        <w:rPr>
          <w:color w:val="000000"/>
          <w:sz w:val="28"/>
          <w:szCs w:val="28"/>
        </w:rPr>
        <w:t>- решение о включении дворовой территории в программу;</w:t>
      </w:r>
    </w:p>
    <w:p w:rsidR="003D7EB3" w:rsidRPr="00D15092" w:rsidRDefault="003D7EB3" w:rsidP="007A5CD7">
      <w:pPr>
        <w:pStyle w:val="a6"/>
        <w:spacing w:before="0" w:after="0" w:line="20" w:lineRule="atLeast"/>
        <w:ind w:firstLine="708"/>
        <w:jc w:val="both"/>
        <w:rPr>
          <w:color w:val="000000"/>
          <w:sz w:val="28"/>
          <w:szCs w:val="28"/>
        </w:rPr>
      </w:pPr>
      <w:r w:rsidRPr="00D15092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3D7EB3" w:rsidRPr="00D15092" w:rsidRDefault="003D7EB3" w:rsidP="007A5CD7">
      <w:pPr>
        <w:pStyle w:val="a6"/>
        <w:spacing w:before="0" w:after="0" w:line="20" w:lineRule="atLeast"/>
        <w:ind w:firstLine="708"/>
        <w:jc w:val="both"/>
        <w:rPr>
          <w:color w:val="000000"/>
          <w:sz w:val="28"/>
          <w:szCs w:val="28"/>
        </w:rPr>
      </w:pPr>
      <w:r w:rsidRPr="00D15092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3D7EB3" w:rsidRPr="00D15092" w:rsidRDefault="003D7EB3" w:rsidP="007A5CD7">
      <w:pPr>
        <w:pStyle w:val="a6"/>
        <w:spacing w:before="0" w:after="0" w:line="20" w:lineRule="atLeast"/>
        <w:ind w:firstLine="708"/>
        <w:jc w:val="both"/>
        <w:rPr>
          <w:color w:val="000000"/>
          <w:sz w:val="28"/>
          <w:szCs w:val="28"/>
        </w:rPr>
      </w:pPr>
      <w:r w:rsidRPr="00D15092">
        <w:rPr>
          <w:color w:val="000000"/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3D7EB3" w:rsidRPr="00D15092" w:rsidRDefault="003D7EB3" w:rsidP="007A5CD7">
      <w:pPr>
        <w:pStyle w:val="a6"/>
        <w:spacing w:before="0" w:after="0" w:line="20" w:lineRule="atLeast"/>
        <w:ind w:firstLine="708"/>
        <w:jc w:val="both"/>
        <w:rPr>
          <w:color w:val="000000"/>
          <w:sz w:val="28"/>
          <w:szCs w:val="28"/>
        </w:rPr>
      </w:pPr>
      <w:r w:rsidRPr="00D15092">
        <w:rPr>
          <w:color w:val="000000"/>
          <w:sz w:val="28"/>
          <w:szCs w:val="28"/>
        </w:rPr>
        <w:t xml:space="preserve">-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3D7EB3" w:rsidRPr="00D15092" w:rsidRDefault="003D7EB3" w:rsidP="007A5CD7">
      <w:pPr>
        <w:pStyle w:val="a6"/>
        <w:spacing w:before="0" w:after="0" w:line="20" w:lineRule="atLeast"/>
        <w:ind w:firstLine="708"/>
        <w:jc w:val="both"/>
        <w:rPr>
          <w:rFonts w:eastAsia="Calibri"/>
          <w:sz w:val="28"/>
          <w:szCs w:val="28"/>
        </w:rPr>
      </w:pPr>
      <w:r w:rsidRPr="00D15092">
        <w:rPr>
          <w:color w:val="000000"/>
          <w:sz w:val="28"/>
          <w:szCs w:val="28"/>
        </w:rPr>
        <w:t xml:space="preserve">- избранный 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 w:rsidRPr="00D15092">
        <w:rPr>
          <w:color w:val="000000"/>
          <w:sz w:val="28"/>
          <w:szCs w:val="28"/>
        </w:rPr>
        <w:t>дизайн-проекта</w:t>
      </w:r>
      <w:proofErr w:type="spellEnd"/>
      <w:proofErr w:type="gramEnd"/>
      <w:r w:rsidRPr="00D15092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3D7EB3" w:rsidRDefault="003D7EB3" w:rsidP="007A5CD7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92">
        <w:rPr>
          <w:rFonts w:ascii="Times New Roman" w:eastAsia="Calibri" w:hAnsi="Times New Roman" w:cs="Times New Roman"/>
          <w:sz w:val="28"/>
          <w:szCs w:val="28"/>
        </w:rPr>
        <w:tab/>
        <w:t>3.3. Предлож</w:t>
      </w:r>
      <w:r w:rsidR="00D15092">
        <w:rPr>
          <w:rFonts w:ascii="Times New Roman" w:eastAsia="Calibri" w:hAnsi="Times New Roman" w:cs="Times New Roman"/>
          <w:sz w:val="28"/>
          <w:szCs w:val="28"/>
        </w:rPr>
        <w:t>ения принимаются администраций городского округа Пелым</w:t>
      </w:r>
      <w:r w:rsidRPr="00D15092">
        <w:rPr>
          <w:rFonts w:ascii="Times New Roman" w:eastAsia="Calibri" w:hAnsi="Times New Roman" w:cs="Times New Roman"/>
          <w:sz w:val="28"/>
          <w:szCs w:val="28"/>
        </w:rPr>
        <w:t xml:space="preserve"> в рабочие дни: понедельник-четверг с 8 ч. 00 мин. до</w:t>
      </w:r>
      <w:r w:rsidR="00D15092">
        <w:rPr>
          <w:rFonts w:ascii="Times New Roman" w:eastAsia="Calibri" w:hAnsi="Times New Roman" w:cs="Times New Roman"/>
          <w:sz w:val="28"/>
          <w:szCs w:val="28"/>
        </w:rPr>
        <w:t xml:space="preserve"> 17 ч. 00 мин. (перерыв с 12ч. 00 мин. до 13 ч. 00</w:t>
      </w:r>
      <w:r w:rsidRPr="00D15092">
        <w:rPr>
          <w:rFonts w:ascii="Times New Roman" w:eastAsia="Calibri" w:hAnsi="Times New Roman" w:cs="Times New Roman"/>
          <w:sz w:val="28"/>
          <w:szCs w:val="28"/>
        </w:rPr>
        <w:t xml:space="preserve"> мин.), пятница с 8 ч. 00 мин</w:t>
      </w:r>
      <w:r w:rsidR="00D15092">
        <w:rPr>
          <w:rFonts w:ascii="Times New Roman" w:eastAsia="Calibri" w:hAnsi="Times New Roman" w:cs="Times New Roman"/>
          <w:sz w:val="28"/>
          <w:szCs w:val="28"/>
        </w:rPr>
        <w:t>. до 16 ч. 00 мин. (перерыв с 12ч. 00 мин. до 13 ч. 00 мин.), по адресу: п</w:t>
      </w:r>
      <w:proofErr w:type="gramStart"/>
      <w:r w:rsidR="00D15092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D15092">
        <w:rPr>
          <w:rFonts w:ascii="Times New Roman" w:eastAsia="Calibri" w:hAnsi="Times New Roman" w:cs="Times New Roman"/>
          <w:sz w:val="28"/>
          <w:szCs w:val="28"/>
        </w:rPr>
        <w:t>елым, ул. Карла Маркса, 5. Телефон для справок: 8(34386) 45-1-82</w:t>
      </w:r>
      <w:r w:rsidRPr="00D15092">
        <w:rPr>
          <w:rFonts w:ascii="Times New Roman" w:eastAsia="Calibri" w:hAnsi="Times New Roman" w:cs="Times New Roman"/>
          <w:sz w:val="28"/>
          <w:szCs w:val="28"/>
        </w:rPr>
        <w:t xml:space="preserve">, а так же на электронную почту: </w:t>
      </w:r>
      <w:hyperlink r:id="rId7" w:history="1">
        <w:r w:rsidR="008A4264" w:rsidRPr="0012113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zotdel</w:t>
        </w:r>
        <w:r w:rsidR="008A4264" w:rsidRPr="0012113A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 w:rsidR="008A4264" w:rsidRPr="0012113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8A4264" w:rsidRPr="0012113A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A4264" w:rsidRPr="0012113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A4264" w:rsidRDefault="008A4264" w:rsidP="007A5CD7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264" w:rsidRPr="008A4264" w:rsidRDefault="008A4264" w:rsidP="007A5CD7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7A5CD7">
      <w:pPr>
        <w:pStyle w:val="a5"/>
        <w:numPr>
          <w:ilvl w:val="0"/>
          <w:numId w:val="1"/>
        </w:numPr>
        <w:shd w:val="clear" w:color="auto" w:fill="FFFFFF"/>
        <w:spacing w:before="120" w:after="0" w:line="20" w:lineRule="atLeast"/>
        <w:ind w:left="714" w:hanging="357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1509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Порядок рассмотрения предложений граждан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99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4.1. Для обобщения </w:t>
      </w:r>
      <w:r w:rsidRPr="00D15092">
        <w:rPr>
          <w:rFonts w:ascii="Times New Roman" w:eastAsia="Calibri" w:hAnsi="Times New Roman" w:cs="Times New Roman"/>
          <w:sz w:val="28"/>
          <w:szCs w:val="28"/>
        </w:rPr>
        <w:t>и оценки предложений заинтересованных лиц о вкл</w:t>
      </w:r>
      <w:r w:rsidR="00935AB4">
        <w:rPr>
          <w:rFonts w:ascii="Times New Roman" w:eastAsia="Calibri" w:hAnsi="Times New Roman" w:cs="Times New Roman"/>
          <w:sz w:val="28"/>
          <w:szCs w:val="28"/>
        </w:rPr>
        <w:t xml:space="preserve">ючении дворовой территории в </w:t>
      </w:r>
      <w:r w:rsidR="008841BA">
        <w:rPr>
          <w:rFonts w:ascii="Times New Roman" w:eastAsia="Calibri" w:hAnsi="Times New Roman" w:cs="Times New Roman"/>
          <w:sz w:val="28"/>
          <w:szCs w:val="28"/>
        </w:rPr>
        <w:t>под</w:t>
      </w:r>
      <w:r w:rsidRPr="00D15092">
        <w:rPr>
          <w:rFonts w:ascii="Times New Roman" w:eastAsia="Calibri" w:hAnsi="Times New Roman" w:cs="Times New Roman"/>
          <w:sz w:val="28"/>
          <w:szCs w:val="28"/>
        </w:rPr>
        <w:t xml:space="preserve">программу, администрацией </w:t>
      </w:r>
      <w:r w:rsidR="00D15092">
        <w:rPr>
          <w:rFonts w:ascii="Times New Roman" w:eastAsia="Calibri" w:hAnsi="Times New Roman" w:cs="Times New Roman"/>
          <w:sz w:val="28"/>
          <w:szCs w:val="28"/>
        </w:rPr>
        <w:t>городского округа Пелым</w:t>
      </w:r>
      <w:r w:rsidRPr="00D15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создана общественная комиссия. 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99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4.2. Предложения граждан, поступающие в общественную комиссию, подлежат обязательной регистрации.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99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5092">
        <w:rPr>
          <w:rFonts w:ascii="Times New Roman" w:eastAsia="Calibri" w:hAnsi="Times New Roman" w:cs="Times New Roman"/>
          <w:sz w:val="28"/>
          <w:szCs w:val="28"/>
        </w:rPr>
        <w:t>4.3. Представленные для рассмотрения и оценки предложения заинтересованных лиц о вкл</w:t>
      </w:r>
      <w:r w:rsidR="00935AB4">
        <w:rPr>
          <w:rFonts w:ascii="Times New Roman" w:eastAsia="Calibri" w:hAnsi="Times New Roman" w:cs="Times New Roman"/>
          <w:sz w:val="28"/>
          <w:szCs w:val="28"/>
        </w:rPr>
        <w:t xml:space="preserve">ючении дворовой территории в </w:t>
      </w:r>
      <w:r w:rsidR="008841BA">
        <w:rPr>
          <w:rFonts w:ascii="Times New Roman" w:eastAsia="Calibri" w:hAnsi="Times New Roman" w:cs="Times New Roman"/>
          <w:sz w:val="28"/>
          <w:szCs w:val="28"/>
        </w:rPr>
        <w:t>подп</w:t>
      </w:r>
      <w:r w:rsidRPr="00D15092">
        <w:rPr>
          <w:rFonts w:ascii="Times New Roman" w:eastAsia="Calibri" w:hAnsi="Times New Roman" w:cs="Times New Roman"/>
          <w:sz w:val="28"/>
          <w:szCs w:val="28"/>
        </w:rPr>
        <w:t>рограмму,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eastAsia="Calibri" w:hAnsi="Times New Roman" w:cs="Times New Roman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4.5. По окончании принятия </w:t>
      </w:r>
      <w:r w:rsidRPr="00D15092">
        <w:rPr>
          <w:rFonts w:ascii="Times New Roman" w:eastAsia="Calibri" w:hAnsi="Times New Roman" w:cs="Times New Roman"/>
          <w:sz w:val="28"/>
          <w:szCs w:val="28"/>
        </w:rPr>
        <w:t>представленных для рассмотрения и оценки предложений заинтересованных лиц о вкл</w:t>
      </w:r>
      <w:r w:rsidR="00797D68">
        <w:rPr>
          <w:rFonts w:ascii="Times New Roman" w:eastAsia="Calibri" w:hAnsi="Times New Roman" w:cs="Times New Roman"/>
          <w:sz w:val="28"/>
          <w:szCs w:val="28"/>
        </w:rPr>
        <w:t xml:space="preserve">ючении дворовой территории в </w:t>
      </w:r>
      <w:r w:rsidR="008841BA">
        <w:rPr>
          <w:rFonts w:ascii="Times New Roman" w:eastAsia="Calibri" w:hAnsi="Times New Roman" w:cs="Times New Roman"/>
          <w:sz w:val="28"/>
          <w:szCs w:val="28"/>
        </w:rPr>
        <w:t>подп</w:t>
      </w:r>
      <w:r w:rsidRPr="00D15092">
        <w:rPr>
          <w:rFonts w:ascii="Times New Roman" w:eastAsia="Calibri" w:hAnsi="Times New Roman" w:cs="Times New Roman"/>
          <w:sz w:val="28"/>
          <w:szCs w:val="28"/>
        </w:rPr>
        <w:t>рограмму, общественная комиссия</w:t>
      </w: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 готовит заключение.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содержит следующую информацию: 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- общее количество поступивших предложений; 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содержание предложений рекомендуемых к отклонению;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содержание предложений рекомендуемых для одобрения.</w:t>
      </w:r>
    </w:p>
    <w:p w:rsidR="003D7EB3" w:rsidRPr="00D15092" w:rsidRDefault="003D7EB3" w:rsidP="007A5CD7">
      <w:pPr>
        <w:pStyle w:val="a5"/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5092">
        <w:rPr>
          <w:rFonts w:ascii="Times New Roman" w:hAnsi="Times New Roman"/>
          <w:sz w:val="28"/>
          <w:szCs w:val="28"/>
        </w:rPr>
        <w:t>4.6. Представленные для рассмотрения и оценки предложения заинтересованных лиц о вкл</w:t>
      </w:r>
      <w:r w:rsidR="00797D68">
        <w:rPr>
          <w:rFonts w:ascii="Times New Roman" w:hAnsi="Times New Roman"/>
          <w:sz w:val="28"/>
          <w:szCs w:val="28"/>
        </w:rPr>
        <w:t xml:space="preserve">ючении дворовой территории в </w:t>
      </w:r>
      <w:r w:rsidR="008841BA">
        <w:rPr>
          <w:rFonts w:ascii="Times New Roman" w:hAnsi="Times New Roman"/>
          <w:sz w:val="28"/>
          <w:szCs w:val="28"/>
        </w:rPr>
        <w:t>под</w:t>
      </w:r>
      <w:r w:rsidR="00872FDE">
        <w:rPr>
          <w:rFonts w:ascii="Times New Roman" w:hAnsi="Times New Roman"/>
          <w:sz w:val="28"/>
          <w:szCs w:val="28"/>
        </w:rPr>
        <w:t>п</w:t>
      </w:r>
      <w:r w:rsidRPr="00D15092">
        <w:rPr>
          <w:rFonts w:ascii="Times New Roman" w:hAnsi="Times New Roman"/>
          <w:sz w:val="28"/>
          <w:szCs w:val="28"/>
        </w:rPr>
        <w:t xml:space="preserve">рограмму </w:t>
      </w:r>
      <w:r w:rsidRPr="00D15092">
        <w:rPr>
          <w:rFonts w:ascii="Times New Roman" w:eastAsia="Times New Roman" w:hAnsi="Times New Roman"/>
          <w:color w:val="000000"/>
          <w:sz w:val="28"/>
          <w:szCs w:val="28"/>
        </w:rPr>
        <w:t>по результатам заседания</w:t>
      </w:r>
      <w:r w:rsidRPr="00D15092">
        <w:rPr>
          <w:rFonts w:ascii="Times New Roman" w:hAnsi="Times New Roman"/>
          <w:sz w:val="28"/>
          <w:szCs w:val="28"/>
        </w:rPr>
        <w:t xml:space="preserve"> общественной комиссии</w:t>
      </w:r>
      <w:r w:rsidR="00797D68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включаются в проект </w:t>
      </w:r>
      <w:r w:rsidR="008841BA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872FDE"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 w:rsidR="008841BA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15092">
        <w:rPr>
          <w:rFonts w:ascii="Times New Roman" w:eastAsia="Times New Roman" w:hAnsi="Times New Roman"/>
          <w:color w:val="000000"/>
          <w:sz w:val="28"/>
          <w:szCs w:val="28"/>
        </w:rPr>
        <w:t>рограммы</w:t>
      </w:r>
      <w:r w:rsidRPr="00D15092">
        <w:rPr>
          <w:rFonts w:ascii="Times New Roman" w:hAnsi="Times New Roman"/>
          <w:sz w:val="28"/>
          <w:szCs w:val="28"/>
        </w:rPr>
        <w:t xml:space="preserve"> для общественного обсуждения. </w:t>
      </w:r>
    </w:p>
    <w:p w:rsidR="003D7EB3" w:rsidRPr="00D15092" w:rsidRDefault="003D7EB3" w:rsidP="007A5CD7">
      <w:pPr>
        <w:pStyle w:val="a6"/>
        <w:spacing w:before="0" w:after="0" w:line="20" w:lineRule="atLeast"/>
        <w:ind w:firstLine="567"/>
        <w:jc w:val="both"/>
        <w:rPr>
          <w:rFonts w:eastAsia="Calibri"/>
          <w:sz w:val="28"/>
          <w:szCs w:val="28"/>
        </w:rPr>
      </w:pPr>
      <w:r w:rsidRPr="00D15092">
        <w:rPr>
          <w:rFonts w:eastAsia="Calibri"/>
          <w:sz w:val="28"/>
          <w:szCs w:val="28"/>
        </w:rPr>
        <w:t xml:space="preserve">4.7. Представители заинтересованных лиц, уполномоченные на представление предложений, </w:t>
      </w:r>
      <w:r w:rsidRPr="00D15092">
        <w:rPr>
          <w:color w:val="000000"/>
          <w:sz w:val="28"/>
          <w:szCs w:val="28"/>
        </w:rPr>
        <w:t xml:space="preserve">согласование </w:t>
      </w:r>
      <w:proofErr w:type="spellStart"/>
      <w:proofErr w:type="gramStart"/>
      <w:r w:rsidRPr="00D15092">
        <w:rPr>
          <w:color w:val="000000"/>
          <w:sz w:val="28"/>
          <w:szCs w:val="28"/>
        </w:rPr>
        <w:t>дизайн-проекта</w:t>
      </w:r>
      <w:proofErr w:type="spellEnd"/>
      <w:proofErr w:type="gramEnd"/>
      <w:r w:rsidRPr="00D15092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D15092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3D7EB3" w:rsidRPr="00D15092" w:rsidRDefault="003D7EB3" w:rsidP="007A5CD7">
      <w:pPr>
        <w:tabs>
          <w:tab w:val="left" w:pos="1134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92">
        <w:rPr>
          <w:rFonts w:ascii="Times New Roman" w:eastAsia="Calibri" w:hAnsi="Times New Roman" w:cs="Times New Roman"/>
          <w:sz w:val="28"/>
          <w:szCs w:val="28"/>
        </w:rPr>
        <w:t>4.8. По просьбе представителей заинтересованных лиц, уполномоченных на представление предложений направивших письменные предложения о вк</w:t>
      </w:r>
      <w:r w:rsidR="00797D68">
        <w:rPr>
          <w:rFonts w:ascii="Times New Roman" w:eastAsia="Calibri" w:hAnsi="Times New Roman" w:cs="Times New Roman"/>
          <w:sz w:val="28"/>
          <w:szCs w:val="28"/>
        </w:rPr>
        <w:t xml:space="preserve">лючении дворовой территории в </w:t>
      </w:r>
      <w:r w:rsidR="008841BA">
        <w:rPr>
          <w:rFonts w:ascii="Times New Roman" w:eastAsia="Calibri" w:hAnsi="Times New Roman" w:cs="Times New Roman"/>
          <w:sz w:val="28"/>
          <w:szCs w:val="28"/>
        </w:rPr>
        <w:t>п</w:t>
      </w:r>
      <w:r w:rsidR="00872FDE">
        <w:rPr>
          <w:rFonts w:ascii="Times New Roman" w:eastAsia="Calibri" w:hAnsi="Times New Roman" w:cs="Times New Roman"/>
          <w:sz w:val="28"/>
          <w:szCs w:val="28"/>
        </w:rPr>
        <w:t>одп</w:t>
      </w:r>
      <w:r w:rsidRPr="00D15092">
        <w:rPr>
          <w:rFonts w:ascii="Times New Roman" w:eastAsia="Calibri" w:hAnsi="Times New Roman" w:cs="Times New Roman"/>
          <w:sz w:val="28"/>
          <w:szCs w:val="28"/>
        </w:rPr>
        <w:t>рограмму, им в письменной или устной форме сообщается о результатах рассмотрения их предложений.</w:t>
      </w:r>
    </w:p>
    <w:p w:rsidR="003D7EB3" w:rsidRPr="00D15092" w:rsidRDefault="003D7EB3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Default="003D7EB3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D6E" w:rsidRDefault="007F1D6E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D6E" w:rsidRDefault="007F1D6E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D6E" w:rsidRDefault="007F1D6E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D6E" w:rsidRPr="00D15092" w:rsidRDefault="007F1D6E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3D7EB3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F1D6E" w:rsidTr="007F1D6E">
        <w:tc>
          <w:tcPr>
            <w:tcW w:w="4927" w:type="dxa"/>
          </w:tcPr>
          <w:p w:rsidR="007F1D6E" w:rsidRDefault="007F1D6E" w:rsidP="003D7E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F1D6E" w:rsidRPr="00D15092" w:rsidRDefault="007F1D6E" w:rsidP="007F1D6E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№2</w:t>
            </w:r>
          </w:p>
          <w:p w:rsidR="007F1D6E" w:rsidRPr="00D15092" w:rsidRDefault="007F1D6E" w:rsidP="007F1D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F1D6E" w:rsidRDefault="007F1D6E" w:rsidP="007F1D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7F1D6E" w:rsidRDefault="007F1D6E" w:rsidP="007F1D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7F1D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31.05.2017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1D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168</w:t>
            </w: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5CD7" w:rsidRPr="00D15092" w:rsidRDefault="007A5CD7" w:rsidP="003D7EB3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7A5C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92">
        <w:rPr>
          <w:rFonts w:ascii="Times New Roman" w:eastAsia="Calibri" w:hAnsi="Times New Roman" w:cs="Times New Roman"/>
          <w:b/>
          <w:sz w:val="28"/>
          <w:szCs w:val="28"/>
        </w:rPr>
        <w:t>ПРЕДЛОЖЕНИЯ</w:t>
      </w:r>
    </w:p>
    <w:p w:rsidR="007A5CD7" w:rsidRDefault="003D7EB3" w:rsidP="007A5CD7">
      <w:pPr>
        <w:spacing w:after="0" w:line="20" w:lineRule="atLeas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047">
        <w:rPr>
          <w:rFonts w:ascii="Times New Roman" w:eastAsia="Calibri" w:hAnsi="Times New Roman" w:cs="Times New Roman"/>
          <w:b/>
          <w:sz w:val="28"/>
          <w:szCs w:val="28"/>
        </w:rPr>
        <w:t>о вкл</w:t>
      </w:r>
      <w:r w:rsidR="00797D68">
        <w:rPr>
          <w:rFonts w:ascii="Times New Roman" w:eastAsia="Calibri" w:hAnsi="Times New Roman" w:cs="Times New Roman"/>
          <w:b/>
          <w:sz w:val="28"/>
          <w:szCs w:val="28"/>
        </w:rPr>
        <w:t xml:space="preserve">ючении дворовой территории в </w:t>
      </w:r>
      <w:r w:rsidR="00872FDE">
        <w:rPr>
          <w:rFonts w:ascii="Times New Roman" w:eastAsia="Calibri" w:hAnsi="Times New Roman" w:cs="Times New Roman"/>
          <w:b/>
          <w:sz w:val="28"/>
          <w:szCs w:val="28"/>
        </w:rPr>
        <w:t>Подп</w:t>
      </w:r>
      <w:r w:rsidRPr="004F2047">
        <w:rPr>
          <w:rFonts w:ascii="Times New Roman" w:eastAsia="Calibri" w:hAnsi="Times New Roman" w:cs="Times New Roman"/>
          <w:b/>
          <w:sz w:val="28"/>
          <w:szCs w:val="28"/>
        </w:rPr>
        <w:t>рограмму</w:t>
      </w:r>
      <w:r w:rsidR="007B5AF4">
        <w:rPr>
          <w:rFonts w:ascii="Times New Roman" w:eastAsia="Calibri" w:hAnsi="Times New Roman" w:cs="Times New Roman"/>
          <w:b/>
          <w:sz w:val="28"/>
          <w:szCs w:val="28"/>
        </w:rPr>
        <w:t xml:space="preserve"> 7</w:t>
      </w:r>
      <w:r w:rsidRPr="004F2047">
        <w:rPr>
          <w:rFonts w:ascii="Times New Roman" w:eastAsia="Calibri" w:hAnsi="Times New Roman" w:cs="Times New Roman"/>
          <w:b/>
          <w:sz w:val="28"/>
          <w:szCs w:val="28"/>
        </w:rPr>
        <w:t xml:space="preserve"> «Формирование комфортной</w:t>
      </w:r>
      <w:r w:rsidR="00D15092" w:rsidRPr="004F2047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городской среды на территории </w:t>
      </w:r>
      <w:proofErr w:type="gramStart"/>
      <w:r w:rsidR="00D15092" w:rsidRPr="004F204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4F2047">
        <w:rPr>
          <w:rFonts w:ascii="Times New Roman" w:eastAsia="Calibri" w:hAnsi="Times New Roman" w:cs="Times New Roman"/>
          <w:b/>
          <w:sz w:val="28"/>
          <w:szCs w:val="28"/>
        </w:rPr>
        <w:t>ородского</w:t>
      </w:r>
      <w:proofErr w:type="gramEnd"/>
    </w:p>
    <w:p w:rsidR="00872FDE" w:rsidRPr="00CD3014" w:rsidRDefault="003D7EB3" w:rsidP="00872FDE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047">
        <w:rPr>
          <w:rFonts w:ascii="Times New Roman" w:eastAsia="Calibri" w:hAnsi="Times New Roman" w:cs="Times New Roman"/>
          <w:b/>
          <w:sz w:val="28"/>
          <w:szCs w:val="28"/>
        </w:rPr>
        <w:t xml:space="preserve">округа </w:t>
      </w:r>
      <w:r w:rsidR="00D15092" w:rsidRPr="004F2047">
        <w:rPr>
          <w:rFonts w:ascii="Times New Roman" w:eastAsia="Calibri" w:hAnsi="Times New Roman" w:cs="Times New Roman"/>
          <w:b/>
          <w:sz w:val="28"/>
          <w:szCs w:val="28"/>
        </w:rPr>
        <w:t>Пелым</w:t>
      </w:r>
      <w:r w:rsidR="00872FDE">
        <w:rPr>
          <w:rFonts w:ascii="Times New Roman" w:eastAsia="Calibri" w:hAnsi="Times New Roman" w:cs="Times New Roman"/>
          <w:b/>
          <w:sz w:val="28"/>
          <w:szCs w:val="28"/>
        </w:rPr>
        <w:t xml:space="preserve"> до 2021</w:t>
      </w:r>
      <w:r w:rsidR="007A5CD7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872FD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F204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72FDE" w:rsidRPr="00872F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2FD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 </w:t>
      </w:r>
      <w:r w:rsidR="00872FD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</w:t>
      </w:r>
      <w:proofErr w:type="gramStart"/>
      <w:r w:rsidR="00872FD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утвержденную</w:t>
      </w:r>
      <w:proofErr w:type="gramEnd"/>
      <w:r w:rsidR="00872FD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872FDE">
        <w:rPr>
          <w:rFonts w:ascii="Times New Roman CYR" w:hAnsi="Times New Roman CYR" w:cs="Times New Roman CYR"/>
          <w:b/>
          <w:bCs/>
          <w:iCs/>
          <w:sz w:val="28"/>
          <w:szCs w:val="28"/>
        </w:rPr>
        <w:t>постановлением администрации городского округа Пелым от 09.12.2014 №</w:t>
      </w:r>
      <w:r w:rsidR="007B5AF4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</w:t>
      </w:r>
      <w:r w:rsidR="00872FDE">
        <w:rPr>
          <w:rFonts w:ascii="Times New Roman CYR" w:hAnsi="Times New Roman CYR" w:cs="Times New Roman CYR"/>
          <w:b/>
          <w:bCs/>
          <w:iCs/>
          <w:sz w:val="28"/>
          <w:szCs w:val="28"/>
        </w:rPr>
        <w:t>435</w:t>
      </w:r>
      <w:r w:rsidR="007B5A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D7EB3" w:rsidRPr="00D15092" w:rsidRDefault="00797D68" w:rsidP="007A5CD7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D7EB3" w:rsidRPr="00D15092" w:rsidRDefault="003D7EB3" w:rsidP="007A5C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8"/>
        <w:gridCol w:w="2816"/>
        <w:gridCol w:w="3788"/>
        <w:gridCol w:w="2468"/>
      </w:tblGrid>
      <w:tr w:rsidR="003D7EB3" w:rsidRPr="00D15092" w:rsidTr="00546709">
        <w:trPr>
          <w:trHeight w:val="1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</w:p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по благоустройству</w:t>
            </w:r>
          </w:p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3D7EB3" w:rsidRPr="00D15092" w:rsidTr="00546709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7EB3" w:rsidRPr="00D15092" w:rsidTr="00546709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7EB3" w:rsidRPr="00D15092" w:rsidTr="00546709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7EB3" w:rsidTr="00546709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D7EB3" w:rsidTr="00546709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3D7EB3" w:rsidRDefault="003D7EB3" w:rsidP="003D7EB3">
      <w:pPr>
        <w:ind w:left="120" w:right="-2"/>
        <w:rPr>
          <w:rFonts w:ascii="Times New Roman" w:eastAsia="Calibri" w:hAnsi="Times New Roman" w:cs="Times New Roman"/>
        </w:rPr>
      </w:pP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eastAsia="Calibri" w:hAnsi="Times New Roman" w:cs="Times New Roman"/>
          <w:sz w:val="28"/>
          <w:szCs w:val="28"/>
        </w:rPr>
      </w:pPr>
      <w:r w:rsidRPr="00797D68">
        <w:rPr>
          <w:rFonts w:ascii="Times New Roman" w:eastAsia="Calibri" w:hAnsi="Times New Roman" w:cs="Times New Roman"/>
          <w:sz w:val="28"/>
          <w:szCs w:val="28"/>
        </w:rPr>
        <w:t>Фамилия, имя, отчество представителя ___________________________________________</w:t>
      </w: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797D68">
        <w:rPr>
          <w:rFonts w:ascii="Times New Roman" w:eastAsia="Calibri" w:hAnsi="Times New Roman" w:cs="Times New Roman"/>
          <w:sz w:val="28"/>
          <w:szCs w:val="28"/>
        </w:rPr>
        <w:t>Дата и № протокола</w:t>
      </w:r>
      <w:r w:rsidRPr="00797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D68">
        <w:rPr>
          <w:rFonts w:ascii="Times New Roman" w:hAnsi="Times New Roman" w:cs="Times New Roman"/>
          <w:sz w:val="28"/>
          <w:szCs w:val="28"/>
        </w:rPr>
        <w:t>общего собрания</w:t>
      </w: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797D68">
        <w:rPr>
          <w:rFonts w:ascii="Times New Roman" w:hAnsi="Times New Roman" w:cs="Times New Roman"/>
          <w:sz w:val="28"/>
          <w:szCs w:val="28"/>
        </w:rPr>
        <w:t xml:space="preserve">собственников помещений </w:t>
      </w: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797D68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797D68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______________________________________________________</w:t>
      </w: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797D68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Адрес места жительства ________________________________________________________</w:t>
      </w: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</w:p>
    <w:p w:rsidR="003D7EB3" w:rsidRPr="007A5CD7" w:rsidRDefault="003D7EB3" w:rsidP="007A5CD7">
      <w:pPr>
        <w:spacing w:after="0" w:line="240" w:lineRule="auto"/>
        <w:ind w:left="119"/>
        <w:rPr>
          <w:rFonts w:ascii="Times New Roman" w:eastAsia="Calibri" w:hAnsi="Times New Roman" w:cs="Times New Roman"/>
          <w:sz w:val="28"/>
          <w:szCs w:val="28"/>
        </w:rPr>
      </w:pPr>
      <w:r w:rsidRPr="007A5CD7">
        <w:rPr>
          <w:rFonts w:ascii="Times New Roman" w:eastAsia="Calibri" w:hAnsi="Times New Roman" w:cs="Times New Roman"/>
          <w:sz w:val="28"/>
          <w:szCs w:val="28"/>
        </w:rPr>
        <w:lastRenderedPageBreak/>
        <w:t>Личная подпись и дата  _______________________________________________________</w:t>
      </w:r>
    </w:p>
    <w:p w:rsidR="003D7EB3" w:rsidRPr="007A5CD7" w:rsidRDefault="003D7EB3" w:rsidP="003D7EB3">
      <w:pPr>
        <w:ind w:firstLine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7A5CD7" w:rsidRDefault="003D7EB3" w:rsidP="003D7E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CD7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</w:t>
      </w:r>
      <w:r w:rsidR="00797D68" w:rsidRPr="007A5CD7">
        <w:rPr>
          <w:rFonts w:ascii="Times New Roman" w:eastAsia="Calibri" w:hAnsi="Times New Roman" w:cs="Times New Roman"/>
          <w:sz w:val="28"/>
          <w:szCs w:val="28"/>
        </w:rPr>
        <w:t xml:space="preserve">территории в </w:t>
      </w:r>
      <w:r w:rsidR="00872FDE">
        <w:rPr>
          <w:rFonts w:ascii="Times New Roman" w:eastAsia="Calibri" w:hAnsi="Times New Roman" w:cs="Times New Roman"/>
          <w:sz w:val="28"/>
          <w:szCs w:val="28"/>
        </w:rPr>
        <w:t>подп</w:t>
      </w:r>
      <w:r w:rsidR="00797D68" w:rsidRPr="007A5CD7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A5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AF4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7A5CD7">
        <w:rPr>
          <w:rFonts w:ascii="Times New Roman" w:eastAsia="Calibri" w:hAnsi="Times New Roman" w:cs="Times New Roman"/>
          <w:sz w:val="28"/>
          <w:szCs w:val="28"/>
        </w:rPr>
        <w:t>«Формирование комфортной</w:t>
      </w:r>
      <w:r w:rsidR="00797D68" w:rsidRPr="007A5CD7">
        <w:rPr>
          <w:rFonts w:ascii="Times New Roman" w:eastAsia="Calibri" w:hAnsi="Times New Roman" w:cs="Times New Roman"/>
          <w:sz w:val="28"/>
          <w:szCs w:val="28"/>
        </w:rPr>
        <w:t xml:space="preserve"> городской среды на территории г</w:t>
      </w:r>
      <w:r w:rsidRPr="007A5CD7">
        <w:rPr>
          <w:rFonts w:ascii="Times New Roman" w:eastAsia="Calibri" w:hAnsi="Times New Roman" w:cs="Times New Roman"/>
          <w:sz w:val="28"/>
          <w:szCs w:val="28"/>
        </w:rPr>
        <w:t xml:space="preserve">ородского округа </w:t>
      </w:r>
      <w:r w:rsidR="00797D68" w:rsidRPr="007A5CD7">
        <w:rPr>
          <w:rFonts w:ascii="Times New Roman" w:eastAsia="Calibri" w:hAnsi="Times New Roman" w:cs="Times New Roman"/>
          <w:sz w:val="28"/>
          <w:szCs w:val="28"/>
        </w:rPr>
        <w:t>Пелым</w:t>
      </w:r>
      <w:r w:rsidR="00872FDE">
        <w:rPr>
          <w:rFonts w:ascii="Times New Roman" w:eastAsia="Calibri" w:hAnsi="Times New Roman" w:cs="Times New Roman"/>
          <w:sz w:val="28"/>
          <w:szCs w:val="28"/>
        </w:rPr>
        <w:t xml:space="preserve"> до  2021</w:t>
      </w:r>
      <w:r w:rsidR="007A5CD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72FDE">
        <w:rPr>
          <w:rFonts w:ascii="Times New Roman" w:eastAsia="Calibri" w:hAnsi="Times New Roman" w:cs="Times New Roman"/>
          <w:sz w:val="28"/>
          <w:szCs w:val="28"/>
        </w:rPr>
        <w:t>а</w:t>
      </w:r>
      <w:r w:rsidR="00797D68" w:rsidRPr="007A5CD7">
        <w:rPr>
          <w:rFonts w:ascii="Times New Roman" w:eastAsia="Calibri" w:hAnsi="Times New Roman" w:cs="Times New Roman"/>
          <w:sz w:val="28"/>
          <w:szCs w:val="28"/>
        </w:rPr>
        <w:t>»</w:t>
      </w:r>
      <w:r w:rsidRPr="007A5C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EB3" w:rsidRPr="00797D68" w:rsidRDefault="003D7EB3" w:rsidP="003D7E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D68">
        <w:rPr>
          <w:rFonts w:ascii="Times New Roman" w:eastAsia="Calibri" w:hAnsi="Times New Roman" w:cs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797D68">
        <w:rPr>
          <w:rFonts w:ascii="Times New Roman" w:eastAsia="Calibri" w:hAnsi="Times New Roman" w:cs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797D68">
        <w:rPr>
          <w:rFonts w:ascii="Times New Roman" w:eastAsia="Calibri" w:hAnsi="Times New Roman" w:cs="Times New Roman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</w:t>
      </w:r>
      <w:r w:rsidR="00797D68">
        <w:rPr>
          <w:rFonts w:ascii="Times New Roman" w:eastAsia="Calibri" w:hAnsi="Times New Roman" w:cs="Times New Roman"/>
          <w:sz w:val="28"/>
          <w:szCs w:val="28"/>
        </w:rPr>
        <w:t xml:space="preserve">ючении дворовой территории в </w:t>
      </w:r>
      <w:r w:rsidR="00872FDE">
        <w:rPr>
          <w:rFonts w:ascii="Times New Roman" w:eastAsia="Calibri" w:hAnsi="Times New Roman" w:cs="Times New Roman"/>
          <w:sz w:val="28"/>
          <w:szCs w:val="28"/>
        </w:rPr>
        <w:t>Подп</w:t>
      </w:r>
      <w:r w:rsidR="00797D68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97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AF4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797D68">
        <w:rPr>
          <w:rFonts w:ascii="Times New Roman" w:eastAsia="Calibri" w:hAnsi="Times New Roman" w:cs="Times New Roman"/>
          <w:sz w:val="28"/>
          <w:szCs w:val="28"/>
        </w:rPr>
        <w:t>«Формирование комфортной горо</w:t>
      </w:r>
      <w:r w:rsidR="00797D68">
        <w:rPr>
          <w:rFonts w:ascii="Times New Roman" w:eastAsia="Calibri" w:hAnsi="Times New Roman" w:cs="Times New Roman"/>
          <w:sz w:val="28"/>
          <w:szCs w:val="28"/>
        </w:rPr>
        <w:t>дской среды на территории г</w:t>
      </w:r>
      <w:r w:rsidRPr="00797D68">
        <w:rPr>
          <w:rFonts w:ascii="Times New Roman" w:eastAsia="Calibri" w:hAnsi="Times New Roman" w:cs="Times New Roman"/>
          <w:sz w:val="28"/>
          <w:szCs w:val="28"/>
        </w:rPr>
        <w:t xml:space="preserve">ородского округа </w:t>
      </w:r>
      <w:r w:rsidR="00797D68">
        <w:rPr>
          <w:rFonts w:ascii="Times New Roman" w:eastAsia="Calibri" w:hAnsi="Times New Roman" w:cs="Times New Roman"/>
          <w:sz w:val="28"/>
          <w:szCs w:val="28"/>
        </w:rPr>
        <w:t>Пелым</w:t>
      </w:r>
      <w:r w:rsidR="00872FDE">
        <w:rPr>
          <w:rFonts w:ascii="Times New Roman" w:eastAsia="Calibri" w:hAnsi="Times New Roman" w:cs="Times New Roman"/>
          <w:sz w:val="28"/>
          <w:szCs w:val="28"/>
        </w:rPr>
        <w:t xml:space="preserve"> до  2021</w:t>
      </w:r>
      <w:r w:rsidR="007A5CD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72FDE">
        <w:rPr>
          <w:rFonts w:ascii="Times New Roman" w:eastAsia="Calibri" w:hAnsi="Times New Roman" w:cs="Times New Roman"/>
          <w:sz w:val="28"/>
          <w:szCs w:val="28"/>
        </w:rPr>
        <w:t>а</w:t>
      </w:r>
      <w:r w:rsidR="00797D6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97D68">
        <w:rPr>
          <w:rFonts w:ascii="Times New Roman" w:eastAsia="Calibri" w:hAnsi="Times New Roman" w:cs="Times New Roman"/>
          <w:sz w:val="28"/>
          <w:szCs w:val="28"/>
        </w:rPr>
        <w:t>до моего письменного отзыва данного согласия.</w:t>
      </w:r>
    </w:p>
    <w:p w:rsidR="003D7EB3" w:rsidRPr="00797D68" w:rsidRDefault="003D7EB3" w:rsidP="003D7EB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797D68" w:rsidRDefault="003D7EB3" w:rsidP="003D7EB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797D68" w:rsidRDefault="003D7EB3" w:rsidP="003D7E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D68">
        <w:rPr>
          <w:rFonts w:ascii="Times New Roman" w:eastAsia="Calibri" w:hAnsi="Times New Roman" w:cs="Times New Roman"/>
          <w:sz w:val="28"/>
          <w:szCs w:val="28"/>
        </w:rPr>
        <w:t>Личная подпись дата __________________________________________________</w:t>
      </w:r>
    </w:p>
    <w:p w:rsidR="003D7EB3" w:rsidRPr="00797D68" w:rsidRDefault="003D7EB3" w:rsidP="003D7EB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1D6E" w:rsidRDefault="007F1D6E" w:rsidP="007F1D6E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F1D6E" w:rsidTr="007F1D6E">
        <w:tc>
          <w:tcPr>
            <w:tcW w:w="4926" w:type="dxa"/>
          </w:tcPr>
          <w:p w:rsidR="007F1D6E" w:rsidRDefault="007F1D6E" w:rsidP="007A5CD7">
            <w:pPr>
              <w:ind w:right="-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F1D6E" w:rsidRPr="00797D68" w:rsidRDefault="007F1D6E" w:rsidP="007F1D6E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D6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№3</w:t>
            </w:r>
          </w:p>
          <w:p w:rsidR="007F1D6E" w:rsidRPr="00797D68" w:rsidRDefault="007F1D6E" w:rsidP="007F1D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F1D6E" w:rsidRPr="00797D68" w:rsidRDefault="007F1D6E" w:rsidP="007F1D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7F1D6E" w:rsidRDefault="007F1D6E" w:rsidP="007F1D6E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7F1D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31.05.2017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97D6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1D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168</w:t>
            </w:r>
          </w:p>
        </w:tc>
      </w:tr>
    </w:tbl>
    <w:p w:rsidR="003D7EB3" w:rsidRPr="00797D68" w:rsidRDefault="003D7EB3" w:rsidP="007A5CD7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97D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7EB3" w:rsidRPr="00797D68" w:rsidRDefault="003D7EB3" w:rsidP="007A5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EB3" w:rsidRPr="00797D68" w:rsidRDefault="003D7EB3" w:rsidP="007A5CD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6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</w:p>
    <w:p w:rsidR="003D7EB3" w:rsidRDefault="003D7EB3" w:rsidP="007A5CD7">
      <w:pPr>
        <w:spacing w:after="0" w:line="20" w:lineRule="atLeast"/>
        <w:ind w:firstLine="708"/>
        <w:rPr>
          <w:rFonts w:ascii="Times New Roman" w:hAnsi="Times New Roman" w:cs="Times New Roman"/>
          <w:b/>
        </w:rPr>
      </w:pPr>
      <w:r w:rsidRPr="00797D68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 в многоквартирном доме, расположенном по адресу: _____________________, ул. ____</w:t>
      </w:r>
      <w:r>
        <w:rPr>
          <w:rFonts w:ascii="Times New Roman" w:hAnsi="Times New Roman" w:cs="Times New Roman"/>
          <w:b/>
        </w:rPr>
        <w:t xml:space="preserve">_______________________, проводимого в форме </w:t>
      </w:r>
      <w:proofErr w:type="spellStart"/>
      <w:r>
        <w:rPr>
          <w:rFonts w:ascii="Times New Roman" w:hAnsi="Times New Roman" w:cs="Times New Roman"/>
          <w:b/>
        </w:rPr>
        <w:t>очно-заочного</w:t>
      </w:r>
      <w:proofErr w:type="spellEnd"/>
      <w:r>
        <w:rPr>
          <w:rFonts w:ascii="Times New Roman" w:hAnsi="Times New Roman" w:cs="Times New Roman"/>
          <w:b/>
        </w:rPr>
        <w:t xml:space="preserve"> голосования</w:t>
      </w:r>
    </w:p>
    <w:p w:rsidR="003D7EB3" w:rsidRDefault="00797D68" w:rsidP="007A5CD7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7EB3" w:rsidRDefault="00797D68" w:rsidP="007A5CD7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елым</w:t>
      </w:r>
      <w:r w:rsidR="003D7EB3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3D7EB3">
        <w:rPr>
          <w:rFonts w:ascii="Times New Roman" w:hAnsi="Times New Roman" w:cs="Times New Roman"/>
        </w:rPr>
        <w:t xml:space="preserve">      «____» ________201___ г.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</w:p>
    <w:p w:rsidR="003D7EB3" w:rsidRDefault="00797D68" w:rsidP="007A5CD7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п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елым</w:t>
      </w:r>
      <w:r w:rsidR="003D7EB3">
        <w:rPr>
          <w:rFonts w:ascii="Times New Roman" w:hAnsi="Times New Roman" w:cs="Times New Roman"/>
        </w:rPr>
        <w:t>, ул. _______________________________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</w:p>
    <w:p w:rsidR="003D7EB3" w:rsidRDefault="003D7EB3" w:rsidP="007A5CD7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проведения общего собрания – </w:t>
      </w:r>
      <w:proofErr w:type="spellStart"/>
      <w:r>
        <w:rPr>
          <w:rFonts w:ascii="Times New Roman" w:hAnsi="Times New Roman" w:cs="Times New Roman"/>
        </w:rPr>
        <w:t>очно-заочная</w:t>
      </w:r>
      <w:proofErr w:type="spellEnd"/>
      <w:r>
        <w:rPr>
          <w:rFonts w:ascii="Times New Roman" w:hAnsi="Times New Roman" w:cs="Times New Roman"/>
        </w:rPr>
        <w:t>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Очная часть собрания состоялась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 xml:space="preserve">______» ________ 201_ года в ___ ч. __ мин в(во) _________________________ </w:t>
      </w:r>
      <w:r>
        <w:rPr>
          <w:rFonts w:ascii="Times New Roman" w:hAnsi="Times New Roman" w:cs="Times New Roman"/>
          <w:i/>
        </w:rPr>
        <w:t>(указать место)</w:t>
      </w:r>
      <w:r w:rsidR="00797D68">
        <w:rPr>
          <w:rFonts w:ascii="Times New Roman" w:hAnsi="Times New Roman" w:cs="Times New Roman"/>
        </w:rPr>
        <w:t xml:space="preserve"> по адресу: п</w:t>
      </w:r>
      <w:proofErr w:type="gramStart"/>
      <w:r w:rsidR="00797D68">
        <w:rPr>
          <w:rFonts w:ascii="Times New Roman" w:hAnsi="Times New Roman" w:cs="Times New Roman"/>
        </w:rPr>
        <w:t>.П</w:t>
      </w:r>
      <w:proofErr w:type="gramEnd"/>
      <w:r w:rsidR="00797D68">
        <w:rPr>
          <w:rFonts w:ascii="Times New Roman" w:hAnsi="Times New Roman" w:cs="Times New Roman"/>
        </w:rPr>
        <w:t>елым</w:t>
      </w:r>
      <w:r>
        <w:rPr>
          <w:rFonts w:ascii="Times New Roman" w:hAnsi="Times New Roman" w:cs="Times New Roman"/>
        </w:rPr>
        <w:t xml:space="preserve">,                                    ул. ______________________________. </w:t>
      </w:r>
    </w:p>
    <w:p w:rsidR="003D7EB3" w:rsidRDefault="003D7EB3" w:rsidP="007A5CD7">
      <w:pPr>
        <w:spacing w:before="120"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Заочная часть собрания состоялась в период с «____» ________ 201__ г. по «___» __________ 201___ г. с ____ ч. ____ мин. до _____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ин. </w:t>
      </w:r>
    </w:p>
    <w:p w:rsidR="003D7EB3" w:rsidRDefault="003D7EB3" w:rsidP="007A5CD7">
      <w:pPr>
        <w:spacing w:before="120"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окончания приема оформленных письменных решений собственников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«_____» _______________ 201____г. в __ ч. __ мин.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подсчета голосов «___» ______ 201_</w:t>
      </w:r>
      <w:r w:rsidRPr="0092672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г., г. ________________, </w:t>
      </w:r>
      <w:proofErr w:type="spellStart"/>
      <w:r>
        <w:rPr>
          <w:rFonts w:ascii="Times New Roman" w:hAnsi="Times New Roman" w:cs="Times New Roman"/>
        </w:rPr>
        <w:t>ул.___________________________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Инициаторы проведения общего собрания собственников помещений – собственники помещений </w:t>
      </w:r>
      <w:r>
        <w:rPr>
          <w:rFonts w:ascii="Times New Roman" w:hAnsi="Times New Roman" w:cs="Times New Roman"/>
          <w:i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3D7EB3" w:rsidRDefault="003D7EB3" w:rsidP="007A5CD7">
      <w:pPr>
        <w:spacing w:after="0" w:line="20" w:lineRule="atLeast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Лица, приглашенные для участия в общем собрании собственников помещений:</w:t>
      </w:r>
    </w:p>
    <w:p w:rsidR="003D7EB3" w:rsidRDefault="003D7EB3" w:rsidP="007A5CD7">
      <w:pPr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(для ФЛ)_</w:t>
      </w:r>
      <w:r>
        <w:rPr>
          <w:rFonts w:ascii="Times New Roman" w:hAnsi="Times New Roman" w:cs="Times New Roman"/>
        </w:rPr>
        <w:t>_____________________(</w:t>
      </w:r>
      <w:r>
        <w:rPr>
          <w:rFonts w:ascii="Times New Roman" w:hAnsi="Times New Roman" w:cs="Times New Roman"/>
          <w:i/>
        </w:rPr>
        <w:t>Ф.И.О., лица/представителя, реквизиты документа, удостоверяющего полномочия представителя, цель участия)</w:t>
      </w:r>
    </w:p>
    <w:p w:rsidR="003D7EB3" w:rsidRDefault="003D7EB3" w:rsidP="007A5CD7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для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ЮЛ</w:t>
      </w:r>
      <w:proofErr w:type="gramEnd"/>
      <w:r>
        <w:rPr>
          <w:rFonts w:ascii="Times New Roman" w:hAnsi="Times New Roman" w:cs="Times New Roman"/>
          <w:i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3D7EB3" w:rsidRDefault="003D7EB3" w:rsidP="007A5CD7">
      <w:pPr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Место (адрес) хранения протокола №   от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______» _____ 201_ г. и решений собственников помещений в МКД _______________________________________________</w:t>
      </w:r>
    </w:p>
    <w:p w:rsidR="003D7EB3" w:rsidRDefault="003D7EB3" w:rsidP="007A5CD7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(указать место (адрес))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дату проведения собрания установлено, что в доме по адресу </w:t>
      </w:r>
      <w:r w:rsidR="00797D68">
        <w:rPr>
          <w:rFonts w:ascii="Times New Roman" w:hAnsi="Times New Roman" w:cs="Times New Roman"/>
        </w:rPr>
        <w:t>п</w:t>
      </w:r>
      <w:proofErr w:type="gramStart"/>
      <w:r w:rsidR="00797D68">
        <w:rPr>
          <w:rFonts w:ascii="Times New Roman" w:hAnsi="Times New Roman" w:cs="Times New Roman"/>
        </w:rPr>
        <w:t>.П</w:t>
      </w:r>
      <w:proofErr w:type="gramEnd"/>
      <w:r w:rsidR="00797D68">
        <w:rPr>
          <w:rFonts w:ascii="Times New Roman" w:hAnsi="Times New Roman" w:cs="Times New Roman"/>
        </w:rPr>
        <w:t>елым</w:t>
      </w:r>
      <w:r>
        <w:rPr>
          <w:rFonts w:ascii="Times New Roman" w:hAnsi="Times New Roman" w:cs="Times New Roman"/>
        </w:rPr>
        <w:t>, ул. _________________________,  собственники владеют ____________ кв.м всех жилых и нежилых помещений в доме, что составляет 100% голосов.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общем собрании собственников помещений в многоквартирном доме по адресу     </w:t>
      </w:r>
      <w:r w:rsidR="00797D68">
        <w:rPr>
          <w:rFonts w:ascii="Times New Roman" w:hAnsi="Times New Roman" w:cs="Times New Roman"/>
        </w:rPr>
        <w:t xml:space="preserve">                  п</w:t>
      </w:r>
      <w:proofErr w:type="gramStart"/>
      <w:r w:rsidR="00797D68">
        <w:rPr>
          <w:rFonts w:ascii="Times New Roman" w:hAnsi="Times New Roman" w:cs="Times New Roman"/>
        </w:rPr>
        <w:t>.П</w:t>
      </w:r>
      <w:proofErr w:type="gramEnd"/>
      <w:r w:rsidR="00797D68">
        <w:rPr>
          <w:rFonts w:ascii="Times New Roman" w:hAnsi="Times New Roman" w:cs="Times New Roman"/>
        </w:rPr>
        <w:t>елым</w:t>
      </w:r>
      <w:r>
        <w:rPr>
          <w:rFonts w:ascii="Times New Roman" w:hAnsi="Times New Roman" w:cs="Times New Roman"/>
        </w:rPr>
        <w:t xml:space="preserve">, ул. ________________________, приняли участие собственники и их представители в количестве __________ человек, владеющие </w:t>
      </w:r>
      <w:proofErr w:type="spellStart"/>
      <w:r>
        <w:rPr>
          <w:rFonts w:ascii="Times New Roman" w:hAnsi="Times New Roman" w:cs="Times New Roman"/>
        </w:rPr>
        <w:t>________кв</w:t>
      </w:r>
      <w:proofErr w:type="spellEnd"/>
      <w:r>
        <w:rPr>
          <w:rFonts w:ascii="Times New Roman" w:hAnsi="Times New Roman" w:cs="Times New Roman"/>
        </w:rPr>
        <w:t>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3D7EB3" w:rsidRDefault="003D7EB3" w:rsidP="007A5CD7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3D7EB3" w:rsidRDefault="003D7EB3" w:rsidP="007A5CD7">
      <w:pPr>
        <w:spacing w:after="0" w:line="20" w:lineRule="atLeast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Повестка дня общего собрания собственников помещений:</w:t>
      </w:r>
    </w:p>
    <w:p w:rsidR="003D7EB3" w:rsidRDefault="003D7EB3" w:rsidP="007A5CD7">
      <w:pPr>
        <w:numPr>
          <w:ilvl w:val="0"/>
          <w:numId w:val="2"/>
        </w:numPr>
        <w:suppressAutoHyphens/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Выбор председателя общего собрания собственников помещений.</w:t>
      </w:r>
    </w:p>
    <w:p w:rsidR="003D7EB3" w:rsidRDefault="003D7EB3" w:rsidP="007A5CD7">
      <w:pPr>
        <w:numPr>
          <w:ilvl w:val="0"/>
          <w:numId w:val="2"/>
        </w:numPr>
        <w:suppressAutoHyphens/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Выбор секретаря общего собрания собственников помещений.</w:t>
      </w:r>
    </w:p>
    <w:p w:rsidR="003D7EB3" w:rsidRDefault="003D7EB3" w:rsidP="007A5CD7">
      <w:pPr>
        <w:numPr>
          <w:ilvl w:val="0"/>
          <w:numId w:val="2"/>
        </w:numPr>
        <w:suppressAutoHyphens/>
        <w:spacing w:after="0" w:line="20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Утверждение состава счетной комиссии в количестве трех человек.</w:t>
      </w:r>
    </w:p>
    <w:p w:rsidR="003D7EB3" w:rsidRPr="00103E89" w:rsidRDefault="003D7EB3" w:rsidP="007A5CD7">
      <w:pPr>
        <w:pStyle w:val="a5"/>
        <w:numPr>
          <w:ilvl w:val="0"/>
          <w:numId w:val="2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103E89">
        <w:rPr>
          <w:rFonts w:ascii="Times New Roman" w:hAnsi="Times New Roman"/>
        </w:rPr>
        <w:t>Принятие решения о включении дворовой территории в</w:t>
      </w:r>
      <w:r w:rsidRPr="00103E89">
        <w:t xml:space="preserve"> </w:t>
      </w:r>
      <w:r w:rsidR="00103E89" w:rsidRPr="00103E89">
        <w:rPr>
          <w:rFonts w:ascii="Times New Roman" w:hAnsi="Times New Roman"/>
        </w:rPr>
        <w:t>подп</w:t>
      </w:r>
      <w:r w:rsidRPr="00103E89">
        <w:rPr>
          <w:rFonts w:ascii="Times New Roman" w:hAnsi="Times New Roman"/>
        </w:rPr>
        <w:t xml:space="preserve">рограмму </w:t>
      </w:r>
      <w:r w:rsidR="00103E89" w:rsidRPr="00103E89">
        <w:rPr>
          <w:rFonts w:ascii="Times New Roman" w:hAnsi="Times New Roman"/>
        </w:rPr>
        <w:t xml:space="preserve"> 7</w:t>
      </w:r>
      <w:r w:rsidRPr="00103E89">
        <w:rPr>
          <w:rFonts w:ascii="Times New Roman" w:hAnsi="Times New Roman"/>
        </w:rPr>
        <w:t xml:space="preserve"> «Формирование комфортной го</w:t>
      </w:r>
      <w:r w:rsidR="00797D68" w:rsidRPr="00103E89">
        <w:rPr>
          <w:rFonts w:ascii="Times New Roman" w:hAnsi="Times New Roman"/>
        </w:rPr>
        <w:t>родской среды на территории г</w:t>
      </w:r>
      <w:r w:rsidRPr="00103E89">
        <w:rPr>
          <w:rFonts w:ascii="Times New Roman" w:hAnsi="Times New Roman"/>
        </w:rPr>
        <w:t xml:space="preserve">ородского округа </w:t>
      </w:r>
      <w:r w:rsidR="00797D68" w:rsidRPr="00103E89">
        <w:rPr>
          <w:rFonts w:ascii="Times New Roman" w:hAnsi="Times New Roman"/>
        </w:rPr>
        <w:t>Пелым</w:t>
      </w:r>
      <w:r w:rsidR="007A5CD7" w:rsidRPr="00103E89">
        <w:rPr>
          <w:rFonts w:ascii="Times New Roman" w:hAnsi="Times New Roman"/>
        </w:rPr>
        <w:t xml:space="preserve"> на 2017 год</w:t>
      </w:r>
      <w:r w:rsidRPr="00103E89">
        <w:rPr>
          <w:rFonts w:ascii="Times New Roman" w:hAnsi="Times New Roman"/>
        </w:rPr>
        <w:t>»</w:t>
      </w:r>
      <w:r w:rsidR="00797D68" w:rsidRPr="00103E89">
        <w:rPr>
          <w:rFonts w:ascii="Times New Roman" w:hAnsi="Times New Roman"/>
        </w:rPr>
        <w:t>.</w:t>
      </w:r>
    </w:p>
    <w:p w:rsidR="003D7EB3" w:rsidRDefault="003D7EB3" w:rsidP="007A5CD7">
      <w:pPr>
        <w:numPr>
          <w:ilvl w:val="0"/>
          <w:numId w:val="2"/>
        </w:numPr>
        <w:suppressAutoHyphens/>
        <w:spacing w:after="0" w:line="20" w:lineRule="atLeast"/>
        <w:ind w:left="0" w:firstLine="284"/>
        <w:jc w:val="both"/>
        <w:rPr>
          <w:rFonts w:ascii="Times New Roman" w:hAnsi="Times New Roman" w:cs="Times New Roman"/>
        </w:rPr>
      </w:pPr>
      <w:r w:rsidRPr="00103E89">
        <w:rPr>
          <w:rFonts w:ascii="Times New Roman" w:eastAsia="Calibri" w:hAnsi="Times New Roman" w:cs="Times New Roman"/>
        </w:rPr>
        <w:t>Определение места хранения</w:t>
      </w:r>
      <w:r>
        <w:rPr>
          <w:rFonts w:ascii="Times New Roman" w:eastAsia="Calibri" w:hAnsi="Times New Roman" w:cs="Times New Roman"/>
        </w:rPr>
        <w:t xml:space="preserve"> протокола и решений </w:t>
      </w:r>
      <w:r>
        <w:rPr>
          <w:rFonts w:ascii="Times New Roman" w:eastAsia="Calibri" w:hAnsi="Times New Roman" w:cs="Times New Roman"/>
          <w:color w:val="000000"/>
        </w:rPr>
        <w:t>общего собрания собственников помещений.</w:t>
      </w:r>
    </w:p>
    <w:p w:rsidR="003D7EB3" w:rsidRDefault="003D7EB3" w:rsidP="007A5CD7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D7EB3" w:rsidRDefault="003D7EB3" w:rsidP="007A5CD7">
      <w:pPr>
        <w:pStyle w:val="a5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вопросу: </w:t>
      </w:r>
      <w:r>
        <w:rPr>
          <w:rFonts w:ascii="Times New Roman" w:hAnsi="Times New Roman"/>
          <w:b/>
          <w:sz w:val="24"/>
          <w:szCs w:val="24"/>
        </w:rPr>
        <w:t>Выбор председателя общего собрания собственников помещений.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</w:t>
      </w:r>
    </w:p>
    <w:p w:rsidR="003D7EB3" w:rsidRPr="00926720" w:rsidRDefault="003D7EB3" w:rsidP="007A5CD7">
      <w:pPr>
        <w:pStyle w:val="a5"/>
        <w:spacing w:after="0" w:line="20" w:lineRule="atLeast"/>
        <w:ind w:left="0" w:firstLine="2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26720">
        <w:rPr>
          <w:rFonts w:ascii="Times New Roman" w:hAnsi="Times New Roman"/>
          <w:i/>
          <w:sz w:val="24"/>
          <w:szCs w:val="24"/>
          <w:vertAlign w:val="superscript"/>
        </w:rPr>
        <w:t>(Ф.И.О. выступающего, краткое содержание выступления).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3D7EB3" w:rsidRDefault="003D7EB3" w:rsidP="007A5CD7">
      <w:pPr>
        <w:pStyle w:val="a5"/>
        <w:spacing w:after="0" w:line="2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pStyle w:val="a5"/>
        <w:spacing w:after="0" w:line="20" w:lineRule="atLeast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избрать председателем общего собрания </w:t>
      </w:r>
      <w:r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3D7EB3" w:rsidRDefault="003D7EB3" w:rsidP="007A5CD7">
      <w:pPr>
        <w:pStyle w:val="a5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вопросу: </w:t>
      </w:r>
      <w:r>
        <w:rPr>
          <w:rFonts w:ascii="Times New Roman" w:hAnsi="Times New Roman"/>
          <w:b/>
          <w:sz w:val="24"/>
          <w:szCs w:val="24"/>
        </w:rPr>
        <w:t>Выбор секретаря общего собрания собственников помещений.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________________________________________________________________</w:t>
      </w:r>
    </w:p>
    <w:p w:rsidR="003D7EB3" w:rsidRPr="00926720" w:rsidRDefault="003D7EB3" w:rsidP="007A5CD7">
      <w:pPr>
        <w:pStyle w:val="a5"/>
        <w:spacing w:after="0" w:line="20" w:lineRule="atLeast"/>
        <w:ind w:left="0" w:firstLine="284"/>
        <w:jc w:val="center"/>
        <w:rPr>
          <w:rFonts w:ascii="Times New Roman" w:hAnsi="Times New Roman"/>
          <w:sz w:val="20"/>
          <w:szCs w:val="20"/>
        </w:rPr>
      </w:pPr>
      <w:r w:rsidRPr="00926720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выступления).</w:t>
      </w:r>
    </w:p>
    <w:p w:rsidR="003D7EB3" w:rsidRDefault="003D7EB3" w:rsidP="007A5CD7">
      <w:pPr>
        <w:pStyle w:val="a5"/>
        <w:spacing w:before="240"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pStyle w:val="a5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3D7EB3" w:rsidRDefault="003D7EB3" w:rsidP="007A5CD7">
      <w:pPr>
        <w:pStyle w:val="a5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вопросу: </w:t>
      </w:r>
      <w:r>
        <w:rPr>
          <w:rFonts w:ascii="Times New Roman" w:hAnsi="Times New Roman"/>
          <w:b/>
          <w:sz w:val="24"/>
          <w:szCs w:val="24"/>
        </w:rPr>
        <w:t>Утверждение состава счетной комиссии в количестве трех человек.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_______________________________________________________________</w:t>
      </w:r>
    </w:p>
    <w:p w:rsidR="003D7EB3" w:rsidRPr="00926720" w:rsidRDefault="003D7EB3" w:rsidP="007A5CD7">
      <w:pPr>
        <w:pStyle w:val="a5"/>
        <w:spacing w:after="0" w:line="20" w:lineRule="atLeast"/>
        <w:ind w:left="0" w:firstLine="284"/>
        <w:jc w:val="center"/>
        <w:rPr>
          <w:rFonts w:ascii="Times New Roman" w:hAnsi="Times New Roman"/>
          <w:sz w:val="20"/>
          <w:szCs w:val="20"/>
        </w:rPr>
      </w:pPr>
      <w:r w:rsidRPr="00926720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выступления).</w:t>
      </w:r>
    </w:p>
    <w:p w:rsidR="003D7EB3" w:rsidRDefault="003D7EB3" w:rsidP="007A5CD7">
      <w:pPr>
        <w:pStyle w:val="a5"/>
        <w:spacing w:before="240"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3D7EB3" w:rsidRDefault="003D7EB3" w:rsidP="007A5CD7">
      <w:pPr>
        <w:pStyle w:val="a5"/>
        <w:spacing w:after="0" w:line="20" w:lineRule="atLeast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3D7EB3" w:rsidRDefault="003D7EB3" w:rsidP="007A5CD7">
      <w:pPr>
        <w:pStyle w:val="a5"/>
        <w:spacing w:after="0" w:line="20" w:lineRule="atLeast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3D7EB3" w:rsidRDefault="003D7EB3" w:rsidP="007A5CD7">
      <w:pPr>
        <w:pStyle w:val="a5"/>
        <w:spacing w:after="0" w:line="20" w:lineRule="atLeast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3D7EB3" w:rsidRDefault="003D7EB3" w:rsidP="007A5CD7">
      <w:pPr>
        <w:pStyle w:val="a5"/>
        <w:spacing w:after="0" w:line="20" w:lineRule="atLeast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3D7EB3" w:rsidRPr="00215AB6" w:rsidRDefault="003D7EB3" w:rsidP="007A5CD7">
      <w:pPr>
        <w:pStyle w:val="a5"/>
        <w:spacing w:after="0" w:line="20" w:lineRule="atLeast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spacing w:after="0" w:line="20" w:lineRule="atLeast"/>
        <w:rPr>
          <w:rFonts w:ascii="Times New Roman" w:hAnsi="Times New Roman" w:cs="Times New Roman"/>
        </w:rPr>
      </w:pP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3D7EB3" w:rsidRDefault="003D7EB3" w:rsidP="007A5CD7">
      <w:pPr>
        <w:pStyle w:val="a5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 xml:space="preserve">:  Принятие решения о включении дворовой территории в </w:t>
      </w:r>
      <w:r w:rsidR="00797D68">
        <w:rPr>
          <w:rFonts w:ascii="Times New Roman" w:hAnsi="Times New Roman"/>
          <w:b/>
          <w:sz w:val="24"/>
          <w:szCs w:val="24"/>
        </w:rPr>
        <w:t>П</w:t>
      </w:r>
      <w:r w:rsidR="007B5AF4">
        <w:rPr>
          <w:rFonts w:ascii="Times New Roman" w:hAnsi="Times New Roman"/>
          <w:b/>
          <w:sz w:val="24"/>
          <w:szCs w:val="24"/>
        </w:rPr>
        <w:t>одп</w:t>
      </w:r>
      <w:r w:rsidR="00797D68">
        <w:rPr>
          <w:rFonts w:ascii="Times New Roman" w:hAnsi="Times New Roman"/>
          <w:b/>
          <w:sz w:val="24"/>
          <w:szCs w:val="24"/>
        </w:rPr>
        <w:t>рограмму</w:t>
      </w:r>
      <w:r w:rsidR="007B5AF4">
        <w:rPr>
          <w:rFonts w:ascii="Times New Roman" w:hAnsi="Times New Roman"/>
          <w:b/>
          <w:sz w:val="24"/>
          <w:szCs w:val="24"/>
        </w:rPr>
        <w:t xml:space="preserve"> 7</w:t>
      </w:r>
      <w:r w:rsidR="00797D68">
        <w:rPr>
          <w:rFonts w:ascii="Times New Roman" w:hAnsi="Times New Roman"/>
          <w:b/>
          <w:sz w:val="24"/>
          <w:szCs w:val="24"/>
        </w:rPr>
        <w:t xml:space="preserve"> </w:t>
      </w:r>
      <w:r w:rsidRPr="00215AB6">
        <w:rPr>
          <w:rFonts w:ascii="Times New Roman" w:hAnsi="Times New Roman"/>
          <w:b/>
          <w:sz w:val="24"/>
          <w:szCs w:val="24"/>
        </w:rPr>
        <w:t xml:space="preserve"> «Формирование комфортной</w:t>
      </w:r>
      <w:r w:rsidR="00797D68">
        <w:rPr>
          <w:rFonts w:ascii="Times New Roman" w:hAnsi="Times New Roman"/>
          <w:b/>
          <w:sz w:val="24"/>
          <w:szCs w:val="24"/>
        </w:rPr>
        <w:t xml:space="preserve"> городской среды на территории г</w:t>
      </w:r>
      <w:r w:rsidRPr="00215AB6">
        <w:rPr>
          <w:rFonts w:ascii="Times New Roman" w:hAnsi="Times New Roman"/>
          <w:b/>
          <w:sz w:val="24"/>
          <w:szCs w:val="24"/>
        </w:rPr>
        <w:t xml:space="preserve">ородского округа </w:t>
      </w:r>
      <w:r w:rsidR="00797D68">
        <w:rPr>
          <w:rFonts w:ascii="Times New Roman" w:hAnsi="Times New Roman"/>
          <w:b/>
          <w:sz w:val="24"/>
          <w:szCs w:val="24"/>
        </w:rPr>
        <w:t>Пелым</w:t>
      </w:r>
      <w:r w:rsidR="007A5CD7">
        <w:rPr>
          <w:rFonts w:ascii="Times New Roman" w:hAnsi="Times New Roman"/>
          <w:b/>
          <w:sz w:val="24"/>
          <w:szCs w:val="24"/>
        </w:rPr>
        <w:t xml:space="preserve"> на 2017 год</w:t>
      </w:r>
      <w:r w:rsidRPr="00215AB6">
        <w:rPr>
          <w:rFonts w:ascii="Times New Roman" w:hAnsi="Times New Roman"/>
          <w:b/>
          <w:sz w:val="24"/>
          <w:szCs w:val="24"/>
        </w:rPr>
        <w:t>»</w:t>
      </w:r>
      <w:r w:rsidR="00797D68">
        <w:rPr>
          <w:rFonts w:ascii="Times New Roman" w:hAnsi="Times New Roman"/>
          <w:b/>
          <w:sz w:val="24"/>
          <w:szCs w:val="24"/>
        </w:rPr>
        <w:t>.</w:t>
      </w:r>
    </w:p>
    <w:p w:rsidR="003D7EB3" w:rsidRPr="00215AB6" w:rsidRDefault="003D7EB3" w:rsidP="007A5CD7">
      <w:pPr>
        <w:spacing w:before="240" w:after="0" w:line="20" w:lineRule="atLeast"/>
        <w:jc w:val="both"/>
        <w:rPr>
          <w:rFonts w:ascii="Times New Roman" w:hAnsi="Times New Roman"/>
        </w:rPr>
      </w:pPr>
      <w:r w:rsidRPr="00215AB6">
        <w:rPr>
          <w:rFonts w:ascii="Times New Roman" w:hAnsi="Times New Roman"/>
        </w:rPr>
        <w:t>Слушали: _______________________________________________________________</w:t>
      </w:r>
    </w:p>
    <w:p w:rsidR="003D7EB3" w:rsidRPr="00926720" w:rsidRDefault="003D7EB3" w:rsidP="007A5CD7">
      <w:pPr>
        <w:pStyle w:val="a5"/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926720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выступления).</w:t>
      </w:r>
    </w:p>
    <w:p w:rsidR="003D7EB3" w:rsidRPr="00215AB6" w:rsidRDefault="003D7EB3" w:rsidP="007A5CD7">
      <w:pPr>
        <w:pStyle w:val="a5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03E89">
        <w:rPr>
          <w:rFonts w:ascii="Times New Roman" w:hAnsi="Times New Roman"/>
          <w:sz w:val="24"/>
          <w:szCs w:val="24"/>
        </w:rPr>
        <w:t xml:space="preserve">Предложили: Принять решение о включении дворовой территории в </w:t>
      </w:r>
      <w:r w:rsidR="00103E89" w:rsidRPr="00103E89">
        <w:rPr>
          <w:rFonts w:ascii="Times New Roman" w:hAnsi="Times New Roman"/>
          <w:sz w:val="24"/>
          <w:szCs w:val="24"/>
        </w:rPr>
        <w:t>под</w:t>
      </w:r>
      <w:r w:rsidR="00103E89">
        <w:rPr>
          <w:rFonts w:ascii="Times New Roman" w:hAnsi="Times New Roman"/>
          <w:sz w:val="24"/>
          <w:szCs w:val="24"/>
        </w:rPr>
        <w:t>п</w:t>
      </w:r>
      <w:r w:rsidR="00797D68" w:rsidRPr="00103E89">
        <w:rPr>
          <w:rFonts w:ascii="Times New Roman" w:hAnsi="Times New Roman"/>
          <w:sz w:val="24"/>
          <w:szCs w:val="24"/>
        </w:rPr>
        <w:t xml:space="preserve">рограмму </w:t>
      </w:r>
      <w:r w:rsidR="00103E89">
        <w:rPr>
          <w:rFonts w:ascii="Times New Roman" w:hAnsi="Times New Roman"/>
          <w:sz w:val="24"/>
          <w:szCs w:val="24"/>
        </w:rPr>
        <w:t>7</w:t>
      </w:r>
      <w:r w:rsidRPr="00103E89">
        <w:rPr>
          <w:rFonts w:ascii="Times New Roman" w:hAnsi="Times New Roman"/>
          <w:sz w:val="24"/>
          <w:szCs w:val="24"/>
        </w:rPr>
        <w:t xml:space="preserve"> «Формирование комфортной</w:t>
      </w:r>
      <w:r w:rsidR="00797D68" w:rsidRPr="00103E89">
        <w:rPr>
          <w:rFonts w:ascii="Times New Roman" w:hAnsi="Times New Roman"/>
          <w:sz w:val="24"/>
          <w:szCs w:val="24"/>
        </w:rPr>
        <w:t xml:space="preserve"> городской среды на территории г</w:t>
      </w:r>
      <w:r w:rsidRPr="00103E89">
        <w:rPr>
          <w:rFonts w:ascii="Times New Roman" w:hAnsi="Times New Roman"/>
          <w:sz w:val="24"/>
          <w:szCs w:val="24"/>
        </w:rPr>
        <w:t xml:space="preserve">ородского округа </w:t>
      </w:r>
      <w:r w:rsidR="00797D68" w:rsidRPr="00103E89">
        <w:rPr>
          <w:rFonts w:ascii="Times New Roman" w:hAnsi="Times New Roman"/>
          <w:sz w:val="24"/>
          <w:szCs w:val="24"/>
        </w:rPr>
        <w:t>Пелым</w:t>
      </w:r>
      <w:r w:rsidRPr="00103E89">
        <w:rPr>
          <w:rFonts w:ascii="Times New Roman" w:hAnsi="Times New Roman"/>
          <w:sz w:val="24"/>
          <w:szCs w:val="24"/>
        </w:rPr>
        <w:t>»</w:t>
      </w:r>
      <w:r w:rsidR="00797D68" w:rsidRPr="00103E89">
        <w:rPr>
          <w:rFonts w:ascii="Times New Roman" w:hAnsi="Times New Roman"/>
          <w:sz w:val="24"/>
          <w:szCs w:val="24"/>
        </w:rPr>
        <w:t>.</w:t>
      </w:r>
    </w:p>
    <w:p w:rsidR="003D7EB3" w:rsidRPr="00215AB6" w:rsidRDefault="003D7EB3" w:rsidP="007A5CD7">
      <w:pPr>
        <w:pStyle w:val="a5"/>
        <w:spacing w:after="0" w:line="20" w:lineRule="atLeast"/>
        <w:ind w:left="360"/>
        <w:jc w:val="both"/>
        <w:rPr>
          <w:rFonts w:ascii="Times New Roman" w:hAnsi="Times New Roman"/>
        </w:rPr>
      </w:pPr>
    </w:p>
    <w:p w:rsidR="003D7EB3" w:rsidRPr="00215AB6" w:rsidRDefault="003D7EB3" w:rsidP="007A5CD7">
      <w:pPr>
        <w:tabs>
          <w:tab w:val="left" w:pos="284"/>
          <w:tab w:val="left" w:pos="426"/>
        </w:tabs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 w:rsidRPr="00215AB6"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Pr="00215AB6" w:rsidRDefault="003D7EB3" w:rsidP="007A5CD7">
      <w:pPr>
        <w:pStyle w:val="a5"/>
        <w:numPr>
          <w:ilvl w:val="0"/>
          <w:numId w:val="5"/>
        </w:numPr>
        <w:spacing w:before="120" w:after="0" w:line="20" w:lineRule="atLeast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включить дворовую территорию в </w:t>
      </w:r>
      <w:r w:rsidR="00103E89">
        <w:rPr>
          <w:rFonts w:ascii="Times New Roman" w:hAnsi="Times New Roman"/>
          <w:sz w:val="24"/>
          <w:szCs w:val="24"/>
        </w:rPr>
        <w:t>подп</w:t>
      </w:r>
      <w:r w:rsidR="00267D3F">
        <w:rPr>
          <w:rFonts w:ascii="Times New Roman" w:hAnsi="Times New Roman"/>
          <w:sz w:val="24"/>
          <w:szCs w:val="24"/>
        </w:rPr>
        <w:t xml:space="preserve">рограмму </w:t>
      </w:r>
      <w:r w:rsidR="00103E89">
        <w:rPr>
          <w:rFonts w:ascii="Times New Roman" w:hAnsi="Times New Roman"/>
          <w:sz w:val="24"/>
          <w:szCs w:val="24"/>
        </w:rPr>
        <w:t xml:space="preserve">7 </w:t>
      </w:r>
      <w:r w:rsidRPr="00215AB6">
        <w:rPr>
          <w:rFonts w:ascii="Times New Roman" w:hAnsi="Times New Roman"/>
          <w:sz w:val="24"/>
          <w:szCs w:val="24"/>
        </w:rPr>
        <w:t>«Формирование комфортной</w:t>
      </w:r>
      <w:r w:rsidR="00267D3F">
        <w:rPr>
          <w:rFonts w:ascii="Times New Roman" w:hAnsi="Times New Roman"/>
          <w:sz w:val="24"/>
          <w:szCs w:val="24"/>
        </w:rPr>
        <w:t xml:space="preserve"> городской среды на территории г</w:t>
      </w:r>
      <w:r w:rsidRPr="00215AB6">
        <w:rPr>
          <w:rFonts w:ascii="Times New Roman" w:hAnsi="Times New Roman"/>
          <w:sz w:val="24"/>
          <w:szCs w:val="24"/>
        </w:rPr>
        <w:t xml:space="preserve">ородского округа </w:t>
      </w:r>
      <w:r w:rsidR="00267D3F">
        <w:rPr>
          <w:rFonts w:ascii="Times New Roman" w:hAnsi="Times New Roman"/>
          <w:sz w:val="24"/>
          <w:szCs w:val="24"/>
        </w:rPr>
        <w:t>Пелым</w:t>
      </w:r>
      <w:r w:rsidRPr="00215AB6">
        <w:rPr>
          <w:rFonts w:ascii="Times New Roman" w:hAnsi="Times New Roman"/>
          <w:sz w:val="24"/>
          <w:szCs w:val="24"/>
        </w:rPr>
        <w:t>»</w:t>
      </w:r>
      <w:r w:rsidR="00267D3F">
        <w:rPr>
          <w:rFonts w:ascii="Times New Roman" w:hAnsi="Times New Roman"/>
          <w:sz w:val="24"/>
          <w:szCs w:val="24"/>
        </w:rPr>
        <w:t>.</w:t>
      </w:r>
    </w:p>
    <w:p w:rsidR="003D7EB3" w:rsidRDefault="003D7EB3" w:rsidP="007A5CD7">
      <w:pPr>
        <w:pStyle w:val="a6"/>
        <w:spacing w:after="0" w:line="20" w:lineRule="atLeast"/>
        <w:ind w:firstLine="284"/>
        <w:jc w:val="both"/>
      </w:pPr>
      <w:r>
        <w:t xml:space="preserve">- Предложили: Утвердить </w:t>
      </w:r>
      <w:r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pStyle w:val="a6"/>
        <w:spacing w:after="0" w:line="20" w:lineRule="atLeast"/>
        <w:jc w:val="both"/>
        <w:rPr>
          <w:color w:val="000000"/>
        </w:rPr>
      </w:pPr>
      <w:r>
        <w:rPr>
          <w:color w:val="000000"/>
        </w:rPr>
        <w:t xml:space="preserve">Принято решение: </w:t>
      </w:r>
      <w:r>
        <w:t xml:space="preserve">Утвердить </w:t>
      </w:r>
      <w:r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3D7EB3" w:rsidRDefault="003D7EB3" w:rsidP="007A5CD7">
      <w:pPr>
        <w:pStyle w:val="a6"/>
        <w:spacing w:after="0" w:line="20" w:lineRule="atLeast"/>
        <w:jc w:val="both"/>
      </w:pPr>
      <w:r>
        <w:rPr>
          <w:color w:val="000000"/>
        </w:rPr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pStyle w:val="a6"/>
        <w:spacing w:after="0" w:line="20" w:lineRule="atLeast"/>
        <w:jc w:val="both"/>
        <w:rPr>
          <w:color w:val="000000"/>
        </w:rPr>
      </w:pPr>
      <w:r>
        <w:rPr>
          <w:color w:val="000000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3D7EB3" w:rsidRDefault="003D7EB3" w:rsidP="007A5CD7">
      <w:pPr>
        <w:pStyle w:val="a6"/>
        <w:spacing w:after="0" w:line="20" w:lineRule="atLeast"/>
        <w:jc w:val="both"/>
      </w:pPr>
      <w:r>
        <w:rPr>
          <w:color w:val="000000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pStyle w:val="a6"/>
        <w:spacing w:after="0" w:line="20" w:lineRule="atLeast"/>
        <w:jc w:val="both"/>
        <w:rPr>
          <w:color w:val="000000"/>
        </w:rPr>
      </w:pPr>
      <w:r>
        <w:rPr>
          <w:color w:val="000000"/>
        </w:rPr>
        <w:t>Принято решение: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3D7EB3" w:rsidRDefault="003D7EB3" w:rsidP="007A5CD7">
      <w:pPr>
        <w:pStyle w:val="a6"/>
        <w:spacing w:after="0" w:line="20" w:lineRule="atLeast"/>
        <w:jc w:val="both"/>
      </w:pPr>
      <w:r>
        <w:rPr>
          <w:color w:val="000000"/>
        </w:rPr>
        <w:t>- 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pStyle w:val="a6"/>
        <w:spacing w:after="0" w:line="20" w:lineRule="atLeast"/>
        <w:jc w:val="both"/>
      </w:pPr>
      <w:r>
        <w:rPr>
          <w:color w:val="000000"/>
        </w:rPr>
        <w:t>Принято решение: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3D7EB3" w:rsidRDefault="003D7EB3" w:rsidP="007A5CD7">
      <w:pPr>
        <w:pStyle w:val="a5"/>
        <w:numPr>
          <w:ilvl w:val="0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пятому вопросу: </w:t>
      </w:r>
      <w:r>
        <w:rPr>
          <w:rFonts w:ascii="Times New Roman" w:hAnsi="Times New Roman"/>
          <w:b/>
          <w:sz w:val="24"/>
          <w:szCs w:val="24"/>
        </w:rPr>
        <w:t>Определение места хранения протокола и решений общего собрания собственников помещений.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Слушали:_________________________________________________________________</w:t>
      </w:r>
    </w:p>
    <w:p w:rsidR="003D7EB3" w:rsidRPr="00D72258" w:rsidRDefault="003D7EB3" w:rsidP="007A5CD7">
      <w:pPr>
        <w:pStyle w:val="a5"/>
        <w:spacing w:after="0" w:line="20" w:lineRule="atLeast"/>
        <w:ind w:left="0" w:firstLine="284"/>
        <w:jc w:val="center"/>
        <w:rPr>
          <w:rFonts w:ascii="Times New Roman" w:hAnsi="Times New Roman"/>
          <w:sz w:val="20"/>
          <w:szCs w:val="20"/>
        </w:rPr>
      </w:pPr>
      <w:r w:rsidRPr="00D72258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выступления).</w:t>
      </w:r>
    </w:p>
    <w:p w:rsidR="003D7EB3" w:rsidRPr="00D72258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Предложили: Определить в качестве места хранения протокола и решений общего собрания собственников помещений ______________________________</w:t>
      </w:r>
      <w:r>
        <w:rPr>
          <w:rFonts w:ascii="Times New Roman" w:hAnsi="Times New Roman" w:cs="Times New Roman"/>
          <w:i/>
        </w:rPr>
        <w:t xml:space="preserve">  (указать место).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rPr>
          <w:trHeight w:val="601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(указать место).</w:t>
      </w:r>
    </w:p>
    <w:p w:rsidR="003D7EB3" w:rsidRDefault="003D7EB3" w:rsidP="007A5CD7">
      <w:pPr>
        <w:pStyle w:val="a5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</w:p>
    <w:p w:rsidR="003D7EB3" w:rsidRDefault="003D7EB3" w:rsidP="007A5CD7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</w:t>
      </w:r>
      <w:proofErr w:type="spellStart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в 1 экз. </w:t>
      </w:r>
    </w:p>
    <w:p w:rsidR="003D7EB3" w:rsidRDefault="003D7EB3" w:rsidP="007A5CD7">
      <w:pPr>
        <w:pStyle w:val="a5"/>
        <w:numPr>
          <w:ilvl w:val="0"/>
          <w:numId w:val="4"/>
        </w:numPr>
        <w:spacing w:after="0" w:line="20" w:lineRule="atLeast"/>
        <w:ind w:left="-142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Сообщение о проведении общего собрания собственников помещений в многоквартирном доме на _______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., в 1 экз.</w:t>
      </w:r>
    </w:p>
    <w:p w:rsidR="003D7EB3" w:rsidRDefault="003D7EB3" w:rsidP="007A5CD7">
      <w:pPr>
        <w:pStyle w:val="a5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общего собрания собственников помещений в многоквартирном доме на 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., в 1 экз. </w:t>
      </w:r>
      <w:r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3D7EB3" w:rsidRDefault="003D7EB3" w:rsidP="007A5CD7">
      <w:pPr>
        <w:pStyle w:val="a5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>
        <w:rPr>
          <w:rFonts w:ascii="Times New Roman" w:eastAsia="MS Mincho" w:hAnsi="Times New Roman"/>
          <w:sz w:val="24"/>
          <w:szCs w:val="24"/>
        </w:rPr>
        <w:t xml:space="preserve">извещение собственников </w:t>
      </w:r>
      <w:r>
        <w:rPr>
          <w:rFonts w:ascii="Times New Roman" w:hAnsi="Times New Roman"/>
          <w:sz w:val="24"/>
          <w:szCs w:val="24"/>
        </w:rPr>
        <w:t>о проведении общего собрания собственников помещений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многоквартирном доме </w:t>
      </w:r>
      <w:r>
        <w:rPr>
          <w:rFonts w:ascii="Times New Roman" w:eastAsia="MS Mincho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MS Mincho" w:hAnsi="Times New Roman"/>
          <w:sz w:val="24"/>
          <w:szCs w:val="24"/>
        </w:rPr>
        <w:t>позднее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чем за 10 дней до даты его проведения посредством размещения сообщений в местах, доступных для ознакомления всеми собственниками помещений на ___________ л., в 1 экз.</w:t>
      </w:r>
    </w:p>
    <w:p w:rsidR="003D7EB3" w:rsidRDefault="003D7EB3" w:rsidP="007A5CD7">
      <w:pPr>
        <w:pStyle w:val="a5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Листы регистрации собственников помещений в многоквартирном доме, присутствующих на общем собрании на ____________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., в 1 экз.</w:t>
      </w:r>
    </w:p>
    <w:p w:rsidR="003D7EB3" w:rsidRDefault="003D7EB3" w:rsidP="007A5CD7">
      <w:pPr>
        <w:pStyle w:val="a5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Доверенности (копии) представителей собственников помещений в многоквартирном доме   на _____________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., в 1 экз.</w:t>
      </w:r>
    </w:p>
    <w:p w:rsidR="003D7EB3" w:rsidRDefault="003D7EB3" w:rsidP="007A5CD7">
      <w:pPr>
        <w:pStyle w:val="a5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собственников помещений в многоквартирном доме на _______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.,1 в экз.</w:t>
      </w:r>
    </w:p>
    <w:p w:rsidR="003D7EB3" w:rsidRDefault="003D7EB3" w:rsidP="007A5CD7">
      <w:pPr>
        <w:pStyle w:val="a5"/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3D7EB3" w:rsidRDefault="003D7EB3" w:rsidP="007A5CD7">
      <w:pPr>
        <w:pStyle w:val="a5"/>
        <w:spacing w:after="0" w:line="20" w:lineRule="atLeast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3D7EB3" w:rsidRDefault="003D7EB3" w:rsidP="007A5CD7">
      <w:pPr>
        <w:pStyle w:val="a5"/>
        <w:spacing w:after="0" w:line="20" w:lineRule="atLeast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D7EB3" w:rsidRDefault="003D7EB3" w:rsidP="007A5CD7">
      <w:pPr>
        <w:pStyle w:val="a5"/>
        <w:spacing w:before="240" w:after="0" w:line="20" w:lineRule="atLeast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3D7EB3" w:rsidRDefault="003D7EB3" w:rsidP="007A5CD7">
      <w:pPr>
        <w:pStyle w:val="a5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D7EB3" w:rsidRDefault="003D7EB3" w:rsidP="007A5CD7">
      <w:pPr>
        <w:pStyle w:val="a5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3D7EB3" w:rsidRDefault="003D7EB3" w:rsidP="007A5CD7">
      <w:pPr>
        <w:pStyle w:val="a5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D7EB3" w:rsidRDefault="003D7EB3" w:rsidP="007A5CD7">
      <w:pPr>
        <w:pStyle w:val="a5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3D7EB3" w:rsidRDefault="003D7EB3" w:rsidP="007A5CD7">
      <w:pPr>
        <w:pStyle w:val="a5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3D7EB3" w:rsidRDefault="003D7EB3" w:rsidP="007A5CD7">
      <w:pPr>
        <w:pStyle w:val="a5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D7EB3" w:rsidRDefault="003D7EB3" w:rsidP="007A5CD7">
      <w:pPr>
        <w:pStyle w:val="a5"/>
        <w:spacing w:before="240" w:after="0" w:line="20" w:lineRule="atLeast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3D7EB3" w:rsidRDefault="003D7EB3" w:rsidP="007A5CD7">
      <w:pPr>
        <w:spacing w:after="0" w:line="20" w:lineRule="atLeast"/>
      </w:pPr>
    </w:p>
    <w:p w:rsidR="00981FD4" w:rsidRDefault="00981FD4" w:rsidP="007A5CD7">
      <w:pPr>
        <w:spacing w:after="0" w:line="20" w:lineRule="atLeast"/>
      </w:pPr>
    </w:p>
    <w:sectPr w:rsidR="00981FD4" w:rsidSect="007F1D6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C3432E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EB3"/>
    <w:rsid w:val="000D3919"/>
    <w:rsid w:val="00103E89"/>
    <w:rsid w:val="00107F7B"/>
    <w:rsid w:val="001819D4"/>
    <w:rsid w:val="00240F1D"/>
    <w:rsid w:val="00267D3F"/>
    <w:rsid w:val="003D7EB3"/>
    <w:rsid w:val="004F2047"/>
    <w:rsid w:val="006B16E8"/>
    <w:rsid w:val="006C3AA1"/>
    <w:rsid w:val="00797D68"/>
    <w:rsid w:val="007A5CD7"/>
    <w:rsid w:val="007B5AF4"/>
    <w:rsid w:val="007F1D6E"/>
    <w:rsid w:val="008139EE"/>
    <w:rsid w:val="00872FDE"/>
    <w:rsid w:val="008841BA"/>
    <w:rsid w:val="00894A12"/>
    <w:rsid w:val="008A4264"/>
    <w:rsid w:val="00935AB4"/>
    <w:rsid w:val="00965685"/>
    <w:rsid w:val="00981FD4"/>
    <w:rsid w:val="009879CD"/>
    <w:rsid w:val="009D63A0"/>
    <w:rsid w:val="009F4C16"/>
    <w:rsid w:val="00A16D81"/>
    <w:rsid w:val="00B7275F"/>
    <w:rsid w:val="00C245AD"/>
    <w:rsid w:val="00C72D5E"/>
    <w:rsid w:val="00CD3014"/>
    <w:rsid w:val="00D15092"/>
    <w:rsid w:val="00DC336E"/>
    <w:rsid w:val="00E5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7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7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D7EB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rsid w:val="003D7EB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3D7E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72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td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AA93-3FF0-4ED6-97B8-3DE3484C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4294967246</TotalTime>
  <Pages>11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5</cp:revision>
  <cp:lastPrinted>2017-05-31T09:41:00Z</cp:lastPrinted>
  <dcterms:created xsi:type="dcterms:W3CDTF">2017-05-31T11:01:00Z</dcterms:created>
  <dcterms:modified xsi:type="dcterms:W3CDTF">2017-06-01T03:28:00Z</dcterms:modified>
</cp:coreProperties>
</file>