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17" w:rsidRPr="00FF043B" w:rsidRDefault="004D3F17" w:rsidP="00161F24">
      <w:pPr>
        <w:jc w:val="right"/>
        <w:rPr>
          <w:color w:val="000000"/>
          <w:sz w:val="28"/>
          <w:szCs w:val="28"/>
        </w:rPr>
      </w:pPr>
    </w:p>
    <w:p w:rsidR="00161F24" w:rsidRPr="00FF043B" w:rsidRDefault="002B26AA" w:rsidP="00161F24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114935</wp:posOffset>
            </wp:positionV>
            <wp:extent cx="802640" cy="107061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F17" w:rsidRPr="00FF043B" w:rsidRDefault="004D3F17" w:rsidP="00161F24">
      <w:pPr>
        <w:jc w:val="right"/>
        <w:rPr>
          <w:color w:val="000000"/>
          <w:sz w:val="28"/>
          <w:szCs w:val="28"/>
        </w:rPr>
      </w:pPr>
    </w:p>
    <w:p w:rsidR="00161F24" w:rsidRPr="00FF043B" w:rsidRDefault="00161F24" w:rsidP="00161F24">
      <w:pPr>
        <w:jc w:val="right"/>
        <w:rPr>
          <w:color w:val="000000"/>
          <w:sz w:val="28"/>
          <w:szCs w:val="28"/>
        </w:rPr>
      </w:pPr>
    </w:p>
    <w:p w:rsidR="00161F24" w:rsidRPr="00FF043B" w:rsidRDefault="00161F24" w:rsidP="00161F24">
      <w:pPr>
        <w:rPr>
          <w:color w:val="000000"/>
          <w:sz w:val="28"/>
          <w:szCs w:val="28"/>
        </w:rPr>
      </w:pPr>
    </w:p>
    <w:p w:rsidR="00161F24" w:rsidRPr="00FF043B" w:rsidRDefault="00161F24" w:rsidP="00161F24">
      <w:pPr>
        <w:jc w:val="center"/>
        <w:rPr>
          <w:color w:val="000000"/>
          <w:sz w:val="28"/>
          <w:szCs w:val="28"/>
        </w:rPr>
      </w:pPr>
    </w:p>
    <w:p w:rsidR="00161F24" w:rsidRPr="00FF043B" w:rsidRDefault="00161F24" w:rsidP="00161F24">
      <w:pPr>
        <w:tabs>
          <w:tab w:val="left" w:pos="1418"/>
        </w:tabs>
        <w:jc w:val="center"/>
        <w:rPr>
          <w:color w:val="000000"/>
          <w:sz w:val="32"/>
          <w:szCs w:val="32"/>
        </w:rPr>
      </w:pPr>
    </w:p>
    <w:p w:rsidR="00161F24" w:rsidRPr="00FF043B" w:rsidRDefault="00161F24" w:rsidP="00161F24">
      <w:pPr>
        <w:tabs>
          <w:tab w:val="left" w:pos="1418"/>
        </w:tabs>
        <w:jc w:val="center"/>
        <w:rPr>
          <w:color w:val="000000"/>
          <w:sz w:val="32"/>
          <w:szCs w:val="32"/>
        </w:rPr>
      </w:pPr>
      <w:r w:rsidRPr="00FF043B">
        <w:rPr>
          <w:color w:val="000000"/>
          <w:sz w:val="32"/>
          <w:szCs w:val="32"/>
        </w:rPr>
        <w:t>ПОСТАНОВЛЕНИЕ</w:t>
      </w:r>
    </w:p>
    <w:p w:rsidR="00161F24" w:rsidRPr="00FF043B" w:rsidRDefault="00161F24" w:rsidP="00161F24">
      <w:pPr>
        <w:jc w:val="center"/>
        <w:rPr>
          <w:color w:val="000000"/>
          <w:sz w:val="32"/>
          <w:szCs w:val="32"/>
        </w:rPr>
      </w:pPr>
      <w:r w:rsidRPr="00FF043B">
        <w:rPr>
          <w:color w:val="000000"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161F24" w:rsidRPr="00FF043B" w:rsidTr="00105BB0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F24" w:rsidRPr="00586E5E" w:rsidRDefault="00605644" w:rsidP="00161F24">
            <w:pPr>
              <w:rPr>
                <w:color w:val="000000"/>
                <w:sz w:val="28"/>
                <w:szCs w:val="28"/>
                <w:u w:val="single"/>
              </w:rPr>
            </w:pPr>
            <w:r w:rsidRPr="00FF043B">
              <w:rPr>
                <w:color w:val="000000"/>
                <w:sz w:val="28"/>
                <w:szCs w:val="28"/>
              </w:rPr>
              <w:t xml:space="preserve">от </w:t>
            </w:r>
            <w:r w:rsidR="00586E5E">
              <w:rPr>
                <w:color w:val="000000"/>
                <w:sz w:val="28"/>
                <w:szCs w:val="28"/>
                <w:u w:val="single"/>
              </w:rPr>
              <w:t>18</w:t>
            </w:r>
            <w:r w:rsidR="00FF1697" w:rsidRPr="00FF043B">
              <w:rPr>
                <w:color w:val="000000"/>
                <w:sz w:val="28"/>
                <w:szCs w:val="28"/>
                <w:u w:val="single"/>
              </w:rPr>
              <w:t>.</w:t>
            </w:r>
            <w:r w:rsidR="003A3E4A">
              <w:rPr>
                <w:color w:val="000000"/>
                <w:sz w:val="28"/>
                <w:szCs w:val="28"/>
                <w:u w:val="single"/>
              </w:rPr>
              <w:t>1</w:t>
            </w:r>
            <w:r w:rsidR="009B6D21">
              <w:rPr>
                <w:color w:val="000000"/>
                <w:sz w:val="28"/>
                <w:szCs w:val="28"/>
                <w:u w:val="single"/>
              </w:rPr>
              <w:t>1.2020</w:t>
            </w:r>
            <w:r w:rsidR="00161F24" w:rsidRPr="00FF043B">
              <w:rPr>
                <w:color w:val="000000"/>
                <w:sz w:val="28"/>
                <w:szCs w:val="28"/>
              </w:rPr>
              <w:t xml:space="preserve"> № </w:t>
            </w:r>
            <w:r w:rsidR="00586E5E">
              <w:rPr>
                <w:color w:val="000000"/>
                <w:sz w:val="28"/>
                <w:szCs w:val="28"/>
                <w:u w:val="single"/>
              </w:rPr>
              <w:t>355</w:t>
            </w:r>
          </w:p>
          <w:p w:rsidR="00161F24" w:rsidRPr="00FF043B" w:rsidRDefault="00161F24" w:rsidP="00161F24">
            <w:pPr>
              <w:rPr>
                <w:color w:val="000000"/>
                <w:sz w:val="16"/>
                <w:szCs w:val="16"/>
                <w:u w:val="single"/>
              </w:rPr>
            </w:pPr>
          </w:p>
          <w:p w:rsidR="00161F24" w:rsidRPr="00FF043B" w:rsidRDefault="00161F24" w:rsidP="00161F24">
            <w:pPr>
              <w:rPr>
                <w:color w:val="000000"/>
                <w:sz w:val="28"/>
                <w:szCs w:val="28"/>
              </w:rPr>
            </w:pPr>
            <w:r w:rsidRPr="00FF043B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161F24" w:rsidRPr="00586E5E" w:rsidRDefault="00161F24" w:rsidP="00161F2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A1572C" w:rsidRDefault="00A1572C" w:rsidP="00A1572C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F043B">
        <w:rPr>
          <w:b/>
          <w:color w:val="000000"/>
          <w:sz w:val="28"/>
          <w:szCs w:val="28"/>
        </w:rPr>
        <w:t>О</w:t>
      </w:r>
      <w:r w:rsidR="003A3E4A">
        <w:rPr>
          <w:b/>
          <w:color w:val="000000"/>
          <w:sz w:val="28"/>
          <w:szCs w:val="28"/>
        </w:rPr>
        <w:t xml:space="preserve"> проведении конкурсного отбора субъектов малого и среднего </w:t>
      </w:r>
    </w:p>
    <w:p w:rsidR="003A3E4A" w:rsidRPr="00FF043B" w:rsidRDefault="003A3E4A" w:rsidP="00A1572C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предпринимательства, зарегистрированных на территории городского округа Пелым, для предостав</w:t>
      </w:r>
      <w:r w:rsidR="00586E5E">
        <w:rPr>
          <w:b/>
          <w:color w:val="000000"/>
          <w:sz w:val="28"/>
          <w:szCs w:val="28"/>
        </w:rPr>
        <w:t>ления</w:t>
      </w:r>
      <w:r>
        <w:rPr>
          <w:b/>
          <w:color w:val="000000"/>
          <w:sz w:val="28"/>
          <w:szCs w:val="28"/>
        </w:rPr>
        <w:t xml:space="preserve"> поддержки в форме гранта в 20</w:t>
      </w:r>
      <w:r w:rsidR="009B6D21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 </w:t>
      </w:r>
    </w:p>
    <w:p w:rsidR="00A1572C" w:rsidRPr="00586E5E" w:rsidRDefault="00A1572C" w:rsidP="00A1572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61F24" w:rsidRPr="003A3E4A" w:rsidRDefault="00A1572C" w:rsidP="00586E5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A3E4A">
        <w:rPr>
          <w:color w:val="000000"/>
          <w:sz w:val="28"/>
          <w:szCs w:val="28"/>
        </w:rPr>
        <w:t xml:space="preserve">В соответствии </w:t>
      </w:r>
      <w:r w:rsidR="003A3E4A" w:rsidRPr="003A3E4A">
        <w:rPr>
          <w:color w:val="000000"/>
          <w:sz w:val="28"/>
          <w:szCs w:val="28"/>
        </w:rPr>
        <w:t xml:space="preserve">с </w:t>
      </w:r>
      <w:r w:rsidR="00EE3461">
        <w:rPr>
          <w:color w:val="000000"/>
          <w:sz w:val="28"/>
          <w:szCs w:val="28"/>
        </w:rPr>
        <w:t>П</w:t>
      </w:r>
      <w:r w:rsidR="003A3E4A">
        <w:rPr>
          <w:color w:val="000000"/>
          <w:sz w:val="28"/>
          <w:szCs w:val="28"/>
        </w:rPr>
        <w:t xml:space="preserve">орядком </w:t>
      </w:r>
      <w:r w:rsidR="003A3E4A" w:rsidRPr="003A3E4A">
        <w:rPr>
          <w:color w:val="000000"/>
          <w:sz w:val="28"/>
          <w:szCs w:val="28"/>
        </w:rPr>
        <w:t>определения объема и условий</w:t>
      </w:r>
      <w:r w:rsidR="003A3E4A">
        <w:rPr>
          <w:color w:val="000000"/>
          <w:sz w:val="28"/>
          <w:szCs w:val="28"/>
        </w:rPr>
        <w:t xml:space="preserve"> </w:t>
      </w:r>
      <w:r w:rsidR="003A3E4A" w:rsidRPr="003A3E4A">
        <w:rPr>
          <w:color w:val="000000"/>
          <w:sz w:val="28"/>
          <w:szCs w:val="28"/>
        </w:rPr>
        <w:t xml:space="preserve">предоставления грантов в форме субсидий из бюджета городского округа Пелым, </w:t>
      </w:r>
      <w:r w:rsidR="00EE3461">
        <w:rPr>
          <w:color w:val="000000"/>
          <w:sz w:val="28"/>
          <w:szCs w:val="28"/>
        </w:rPr>
        <w:t>утвержденным постановлением администрации городского округа Пелым от 13.11.2020 №</w:t>
      </w:r>
      <w:r w:rsidR="00586E5E">
        <w:rPr>
          <w:color w:val="000000"/>
          <w:sz w:val="28"/>
          <w:szCs w:val="28"/>
        </w:rPr>
        <w:t xml:space="preserve"> </w:t>
      </w:r>
      <w:r w:rsidR="00EE3461">
        <w:rPr>
          <w:color w:val="000000"/>
          <w:sz w:val="28"/>
          <w:szCs w:val="28"/>
        </w:rPr>
        <w:t>347</w:t>
      </w:r>
      <w:r w:rsidR="009B6D21">
        <w:rPr>
          <w:color w:val="000000"/>
          <w:sz w:val="28"/>
          <w:szCs w:val="28"/>
        </w:rPr>
        <w:t>, с целью организации и проведения мероприятий по реализации муниципальной программы «Совершенствование социально-экономической политики в городском округе Пелым на 2015-2024 годы» на территории городс</w:t>
      </w:r>
      <w:r w:rsidR="00586E5E">
        <w:rPr>
          <w:color w:val="000000"/>
          <w:sz w:val="28"/>
          <w:szCs w:val="28"/>
        </w:rPr>
        <w:t xml:space="preserve">кого округа Пелым в 2020 году, </w:t>
      </w:r>
      <w:r w:rsidR="00161F24" w:rsidRPr="00FF043B">
        <w:rPr>
          <w:bCs/>
          <w:color w:val="000000"/>
          <w:sz w:val="28"/>
          <w:szCs w:val="28"/>
        </w:rPr>
        <w:t>администрация городского округа Пелым</w:t>
      </w:r>
    </w:p>
    <w:p w:rsidR="00161F24" w:rsidRPr="00FF043B" w:rsidRDefault="00161F24" w:rsidP="00586E5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F043B">
        <w:rPr>
          <w:b/>
          <w:color w:val="000000"/>
          <w:sz w:val="28"/>
          <w:szCs w:val="28"/>
        </w:rPr>
        <w:t>ПОСТАНОВЛЯЕТ:</w:t>
      </w:r>
    </w:p>
    <w:p w:rsidR="00792155" w:rsidRDefault="003A3E4A" w:rsidP="00586E5E">
      <w:pPr>
        <w:numPr>
          <w:ilvl w:val="0"/>
          <w:numId w:val="1"/>
        </w:numPr>
        <w:tabs>
          <w:tab w:val="left" w:pos="993"/>
          <w:tab w:val="left" w:pos="184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конкурсный отбор субъектов малого и среднего предпринимательства, зарегистрированных на территории городского округа Пелым, для предоставления поддержки в форме </w:t>
      </w:r>
      <w:r w:rsidR="00792155">
        <w:rPr>
          <w:color w:val="000000"/>
          <w:sz w:val="28"/>
          <w:szCs w:val="28"/>
        </w:rPr>
        <w:t>гранта в 20</w:t>
      </w:r>
      <w:r w:rsidR="009B6D21">
        <w:rPr>
          <w:color w:val="000000"/>
          <w:sz w:val="28"/>
          <w:szCs w:val="28"/>
        </w:rPr>
        <w:t>20</w:t>
      </w:r>
      <w:r w:rsidR="00792155">
        <w:rPr>
          <w:color w:val="000000"/>
          <w:sz w:val="28"/>
          <w:szCs w:val="28"/>
        </w:rPr>
        <w:t xml:space="preserve"> году.</w:t>
      </w:r>
    </w:p>
    <w:p w:rsidR="001665D8" w:rsidRPr="00FF043B" w:rsidRDefault="00792155" w:rsidP="00586E5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прилагаемое информационное сообщение о проведении отбора (прилагается).</w:t>
      </w:r>
      <w:r w:rsidR="003A3E4A">
        <w:rPr>
          <w:color w:val="000000"/>
          <w:sz w:val="28"/>
          <w:szCs w:val="28"/>
        </w:rPr>
        <w:t xml:space="preserve"> </w:t>
      </w:r>
    </w:p>
    <w:p w:rsidR="00161F24" w:rsidRPr="00FF043B" w:rsidRDefault="00A1572C" w:rsidP="00586E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043B">
        <w:rPr>
          <w:color w:val="000000"/>
          <w:sz w:val="28"/>
          <w:szCs w:val="28"/>
        </w:rPr>
        <w:t>3</w:t>
      </w:r>
      <w:r w:rsidR="00161F24" w:rsidRPr="00FF043B">
        <w:rPr>
          <w:color w:val="000000"/>
          <w:sz w:val="28"/>
          <w:szCs w:val="28"/>
        </w:rPr>
        <w:t>.</w:t>
      </w:r>
      <w:r w:rsidR="00294DDF" w:rsidRPr="00FF043B">
        <w:rPr>
          <w:color w:val="000000"/>
          <w:sz w:val="28"/>
          <w:szCs w:val="28"/>
        </w:rPr>
        <w:t xml:space="preserve"> </w:t>
      </w:r>
      <w:r w:rsidR="00161F24" w:rsidRPr="00FF043B">
        <w:rPr>
          <w:color w:val="000000"/>
          <w:sz w:val="28"/>
          <w:szCs w:val="28"/>
        </w:rPr>
        <w:t xml:space="preserve">Опубликовать настоящее постановление в информационной газете «Пелымский вестник» и разместить на официальном сайте городского округа Пелым </w:t>
      </w:r>
      <w:r w:rsidR="00586E5E">
        <w:rPr>
          <w:color w:val="000000"/>
          <w:sz w:val="28"/>
          <w:szCs w:val="28"/>
        </w:rPr>
        <w:t xml:space="preserve">в </w:t>
      </w:r>
      <w:r w:rsidR="00161F24" w:rsidRPr="00FF043B">
        <w:rPr>
          <w:color w:val="000000"/>
          <w:sz w:val="28"/>
          <w:szCs w:val="28"/>
        </w:rPr>
        <w:t xml:space="preserve">информационно-телекоммуникационной сети «Интернет». </w:t>
      </w:r>
    </w:p>
    <w:p w:rsidR="00161F24" w:rsidRPr="00FF043B" w:rsidRDefault="00A1572C" w:rsidP="00586E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043B">
        <w:rPr>
          <w:color w:val="000000"/>
          <w:sz w:val="28"/>
          <w:szCs w:val="28"/>
        </w:rPr>
        <w:t>4</w:t>
      </w:r>
      <w:r w:rsidR="00161F24" w:rsidRPr="00FF043B">
        <w:rPr>
          <w:color w:val="000000"/>
          <w:sz w:val="28"/>
          <w:szCs w:val="28"/>
        </w:rPr>
        <w:t xml:space="preserve">. </w:t>
      </w:r>
      <w:r w:rsidR="00161F24" w:rsidRPr="00FF043B">
        <w:rPr>
          <w:color w:val="000000"/>
          <w:sz w:val="28"/>
          <w:szCs w:val="20"/>
        </w:rPr>
        <w:t>Контроль за выполнением настоящего постановления возложить на заместителя главы администрации городского округа Пелым Е.А. Смертину</w:t>
      </w:r>
      <w:r w:rsidR="00161F24" w:rsidRPr="00FF043B">
        <w:rPr>
          <w:color w:val="000000"/>
          <w:sz w:val="28"/>
          <w:szCs w:val="28"/>
        </w:rPr>
        <w:t>.</w:t>
      </w:r>
    </w:p>
    <w:p w:rsidR="00444680" w:rsidRDefault="00444680" w:rsidP="00161F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5A75" w:rsidRDefault="00A55A75" w:rsidP="00161F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6E5E" w:rsidRDefault="00586E5E" w:rsidP="00161F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4DDF" w:rsidRPr="00FF043B" w:rsidRDefault="00294DDF" w:rsidP="00161F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1572C" w:rsidRPr="00A55A75" w:rsidRDefault="00A55A75" w:rsidP="00A55A75">
      <w:pPr>
        <w:autoSpaceDE w:val="0"/>
        <w:autoSpaceDN w:val="0"/>
        <w:adjustRightInd w:val="0"/>
        <w:jc w:val="both"/>
        <w:rPr>
          <w:rFonts w:cs="Courier New"/>
          <w:color w:val="000000"/>
          <w:sz w:val="28"/>
          <w:szCs w:val="28"/>
        </w:rPr>
      </w:pPr>
      <w:r w:rsidRPr="00A55A75">
        <w:rPr>
          <w:rFonts w:cs="Courier New"/>
          <w:color w:val="000000"/>
          <w:sz w:val="28"/>
          <w:szCs w:val="28"/>
        </w:rPr>
        <w:t xml:space="preserve">Глава городского округа Пелым </w:t>
      </w:r>
      <w:r>
        <w:rPr>
          <w:rFonts w:cs="Courier New"/>
          <w:color w:val="000000"/>
          <w:sz w:val="28"/>
          <w:szCs w:val="28"/>
        </w:rPr>
        <w:t xml:space="preserve">                                                    </w:t>
      </w:r>
      <w:r w:rsidR="00586E5E">
        <w:rPr>
          <w:rFonts w:cs="Courier New"/>
          <w:color w:val="000000"/>
          <w:sz w:val="28"/>
          <w:szCs w:val="28"/>
        </w:rPr>
        <w:t xml:space="preserve"> </w:t>
      </w:r>
      <w:r>
        <w:rPr>
          <w:rFonts w:cs="Courier New"/>
          <w:color w:val="000000"/>
          <w:sz w:val="28"/>
          <w:szCs w:val="28"/>
        </w:rPr>
        <w:t xml:space="preserve">        </w:t>
      </w:r>
      <w:r w:rsidR="00586E5E">
        <w:rPr>
          <w:rFonts w:cs="Courier New"/>
          <w:color w:val="000000"/>
          <w:sz w:val="28"/>
          <w:szCs w:val="28"/>
        </w:rPr>
        <w:t>Ш.Т. Алиев</w:t>
      </w:r>
    </w:p>
    <w:p w:rsidR="00A1572C" w:rsidRPr="00FF043B" w:rsidRDefault="00A1572C" w:rsidP="00952BB7">
      <w:pPr>
        <w:autoSpaceDE w:val="0"/>
        <w:autoSpaceDN w:val="0"/>
        <w:adjustRightInd w:val="0"/>
        <w:jc w:val="center"/>
        <w:rPr>
          <w:rFonts w:cs="Courier New"/>
          <w:b/>
          <w:color w:val="000000"/>
          <w:sz w:val="28"/>
          <w:szCs w:val="28"/>
        </w:rPr>
      </w:pPr>
    </w:p>
    <w:p w:rsidR="00A1572C" w:rsidRPr="00FF043B" w:rsidRDefault="00A1572C" w:rsidP="00952BB7">
      <w:pPr>
        <w:autoSpaceDE w:val="0"/>
        <w:autoSpaceDN w:val="0"/>
        <w:adjustRightInd w:val="0"/>
        <w:jc w:val="center"/>
        <w:rPr>
          <w:rFonts w:cs="Courier New"/>
          <w:b/>
          <w:color w:val="000000"/>
          <w:sz w:val="28"/>
          <w:szCs w:val="28"/>
        </w:rPr>
      </w:pPr>
    </w:p>
    <w:p w:rsidR="00A1572C" w:rsidRPr="00FF043B" w:rsidRDefault="00A1572C" w:rsidP="00952BB7">
      <w:pPr>
        <w:autoSpaceDE w:val="0"/>
        <w:autoSpaceDN w:val="0"/>
        <w:adjustRightInd w:val="0"/>
        <w:jc w:val="center"/>
        <w:rPr>
          <w:rFonts w:cs="Courier New"/>
          <w:b/>
          <w:color w:val="000000"/>
          <w:sz w:val="28"/>
          <w:szCs w:val="28"/>
        </w:rPr>
      </w:pPr>
    </w:p>
    <w:p w:rsidR="005A4B15" w:rsidRDefault="005A4B15" w:rsidP="00792155">
      <w:pPr>
        <w:pStyle w:val="afd"/>
        <w:jc w:val="right"/>
        <w:rPr>
          <w:rFonts w:eastAsia="Calibri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5A4B15" w:rsidRPr="00DA08F6" w:rsidTr="00DA08F6">
        <w:tc>
          <w:tcPr>
            <w:tcW w:w="5778" w:type="dxa"/>
          </w:tcPr>
          <w:p w:rsidR="005A4B15" w:rsidRPr="00DA08F6" w:rsidRDefault="005A4B15" w:rsidP="005A4B15">
            <w:pPr>
              <w:pStyle w:val="afd"/>
              <w:rPr>
                <w:rFonts w:eastAsia="Calibri"/>
              </w:rPr>
            </w:pPr>
          </w:p>
        </w:tc>
        <w:tc>
          <w:tcPr>
            <w:tcW w:w="4253" w:type="dxa"/>
          </w:tcPr>
          <w:p w:rsidR="005A4B15" w:rsidRPr="00DA08F6" w:rsidRDefault="005A4B15" w:rsidP="005A4B15">
            <w:pPr>
              <w:pStyle w:val="afd"/>
              <w:rPr>
                <w:rFonts w:eastAsia="Calibri"/>
                <w:sz w:val="28"/>
                <w:szCs w:val="28"/>
              </w:rPr>
            </w:pPr>
            <w:r w:rsidRPr="00DA08F6">
              <w:rPr>
                <w:rFonts w:eastAsia="Calibri"/>
                <w:sz w:val="28"/>
                <w:szCs w:val="28"/>
              </w:rPr>
              <w:t>УТВЕРЖДЕНО</w:t>
            </w:r>
          </w:p>
          <w:p w:rsidR="005A4B15" w:rsidRPr="00DA08F6" w:rsidRDefault="005A4B15" w:rsidP="005A4B15">
            <w:pPr>
              <w:pStyle w:val="afd"/>
              <w:rPr>
                <w:rFonts w:eastAsia="Calibri"/>
                <w:sz w:val="28"/>
                <w:szCs w:val="28"/>
              </w:rPr>
            </w:pPr>
            <w:r w:rsidRPr="00DA08F6">
              <w:rPr>
                <w:rFonts w:eastAsia="Calibri"/>
                <w:sz w:val="28"/>
                <w:szCs w:val="28"/>
              </w:rPr>
              <w:t xml:space="preserve">постановлением администрации </w:t>
            </w:r>
          </w:p>
          <w:p w:rsidR="005A4B15" w:rsidRPr="00DA08F6" w:rsidRDefault="005A4B15" w:rsidP="005A4B15">
            <w:pPr>
              <w:pStyle w:val="afd"/>
              <w:rPr>
                <w:rFonts w:eastAsia="Calibri"/>
                <w:sz w:val="28"/>
                <w:szCs w:val="28"/>
              </w:rPr>
            </w:pPr>
            <w:r w:rsidRPr="00DA08F6">
              <w:rPr>
                <w:rFonts w:eastAsia="Calibri"/>
                <w:sz w:val="28"/>
                <w:szCs w:val="28"/>
              </w:rPr>
              <w:t xml:space="preserve">городского округа Пелым </w:t>
            </w:r>
          </w:p>
          <w:p w:rsidR="005A4B15" w:rsidRPr="00DA08F6" w:rsidRDefault="005A4B15" w:rsidP="005A4B15">
            <w:pPr>
              <w:pStyle w:val="afd"/>
              <w:rPr>
                <w:rFonts w:eastAsia="Calibri"/>
              </w:rPr>
            </w:pPr>
            <w:r w:rsidRPr="00DA08F6">
              <w:rPr>
                <w:color w:val="000000"/>
                <w:sz w:val="28"/>
                <w:szCs w:val="28"/>
              </w:rPr>
              <w:t xml:space="preserve">от </w:t>
            </w:r>
            <w:r w:rsidRPr="00DA08F6">
              <w:rPr>
                <w:color w:val="000000"/>
                <w:sz w:val="28"/>
                <w:szCs w:val="28"/>
                <w:u w:val="single"/>
              </w:rPr>
              <w:t>18.11.2020</w:t>
            </w:r>
            <w:r w:rsidRPr="00DA08F6">
              <w:rPr>
                <w:color w:val="000000"/>
                <w:sz w:val="28"/>
                <w:szCs w:val="28"/>
              </w:rPr>
              <w:t xml:space="preserve"> № </w:t>
            </w:r>
            <w:r w:rsidRPr="00DA08F6">
              <w:rPr>
                <w:color w:val="000000"/>
                <w:sz w:val="28"/>
                <w:szCs w:val="28"/>
                <w:u w:val="single"/>
              </w:rPr>
              <w:t>355</w:t>
            </w:r>
          </w:p>
        </w:tc>
      </w:tr>
    </w:tbl>
    <w:p w:rsidR="005A4B15" w:rsidRPr="005A4B15" w:rsidRDefault="005A4B15" w:rsidP="005A4B15">
      <w:pPr>
        <w:pStyle w:val="afd"/>
        <w:rPr>
          <w:rFonts w:eastAsia="Calibri"/>
          <w:sz w:val="28"/>
          <w:szCs w:val="28"/>
        </w:rPr>
      </w:pPr>
    </w:p>
    <w:p w:rsidR="00792155" w:rsidRPr="005A4B15" w:rsidRDefault="00792155" w:rsidP="00792155">
      <w:pPr>
        <w:rPr>
          <w:rFonts w:eastAsia="Calibri"/>
          <w:sz w:val="28"/>
          <w:szCs w:val="28"/>
          <w:lang w:eastAsia="en-US"/>
        </w:rPr>
      </w:pPr>
    </w:p>
    <w:p w:rsidR="00792155" w:rsidRPr="00792155" w:rsidRDefault="00792155" w:rsidP="00792155">
      <w:pPr>
        <w:tabs>
          <w:tab w:val="left" w:pos="7953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92155">
        <w:rPr>
          <w:rFonts w:eastAsia="Calibri"/>
          <w:b/>
          <w:sz w:val="28"/>
          <w:szCs w:val="28"/>
          <w:lang w:eastAsia="en-US"/>
        </w:rPr>
        <w:t>Информационное сообщение</w:t>
      </w:r>
    </w:p>
    <w:p w:rsidR="00792155" w:rsidRPr="00792155" w:rsidRDefault="00792155" w:rsidP="0079215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2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проведении конкурсного отбора субъектов малого и среднего предпринимательства, зарегистрированных на территории городского округа Пелым, </w:t>
      </w:r>
      <w:r w:rsidRPr="00792155">
        <w:rPr>
          <w:rFonts w:ascii="Times New Roman" w:hAnsi="Times New Roman" w:cs="Times New Roman"/>
          <w:color w:val="000000"/>
          <w:sz w:val="28"/>
          <w:szCs w:val="28"/>
        </w:rPr>
        <w:t>для предоставлени</w:t>
      </w:r>
      <w:r w:rsidR="005A4B1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B6D21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в форме гранта в 2020</w:t>
      </w:r>
      <w:r w:rsidRPr="0079215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792155" w:rsidRPr="00792155" w:rsidRDefault="00792155" w:rsidP="00B46BC3">
      <w:pPr>
        <w:tabs>
          <w:tab w:val="left" w:pos="795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E3461" w:rsidRPr="00EE3461" w:rsidRDefault="00792155" w:rsidP="00B9196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92155">
        <w:rPr>
          <w:color w:val="000000"/>
          <w:sz w:val="28"/>
          <w:szCs w:val="28"/>
        </w:rPr>
        <w:t>Конкурсный отбор субъектов малого и среднего предпринимательства, зарегистрированных на территории городского округа Пелым, для предоставле</w:t>
      </w:r>
      <w:r w:rsidR="005A4B15">
        <w:rPr>
          <w:color w:val="000000"/>
          <w:sz w:val="28"/>
          <w:szCs w:val="28"/>
        </w:rPr>
        <w:t>ния</w:t>
      </w:r>
      <w:r w:rsidRPr="00792155">
        <w:rPr>
          <w:color w:val="000000"/>
          <w:sz w:val="28"/>
          <w:szCs w:val="28"/>
        </w:rPr>
        <w:t xml:space="preserve"> подде</w:t>
      </w:r>
      <w:r w:rsidR="009B6D21">
        <w:rPr>
          <w:color w:val="000000"/>
          <w:sz w:val="28"/>
          <w:szCs w:val="28"/>
        </w:rPr>
        <w:t>ржки в форме гранта в 2020</w:t>
      </w:r>
      <w:r w:rsidRPr="00792155">
        <w:rPr>
          <w:color w:val="000000"/>
          <w:sz w:val="28"/>
          <w:szCs w:val="28"/>
        </w:rPr>
        <w:t xml:space="preserve"> году </w:t>
      </w:r>
      <w:r w:rsidR="0004296C">
        <w:rPr>
          <w:color w:val="000000"/>
          <w:sz w:val="28"/>
          <w:szCs w:val="28"/>
        </w:rPr>
        <w:t>(далее отбор) проводится администрацией городского округа Пелым в соответствии с</w:t>
      </w:r>
      <w:r w:rsidR="0004296C" w:rsidRPr="0004296C">
        <w:rPr>
          <w:bCs/>
          <w:color w:val="000000"/>
          <w:sz w:val="28"/>
          <w:szCs w:val="28"/>
        </w:rPr>
        <w:t xml:space="preserve"> </w:t>
      </w:r>
      <w:r w:rsidR="00E44C74">
        <w:rPr>
          <w:bCs/>
          <w:color w:val="000000"/>
          <w:sz w:val="28"/>
          <w:szCs w:val="28"/>
        </w:rPr>
        <w:t>муниципальной программой</w:t>
      </w:r>
      <w:r w:rsidR="0004296C" w:rsidRPr="00FF043B">
        <w:rPr>
          <w:bCs/>
          <w:color w:val="000000"/>
          <w:sz w:val="28"/>
          <w:szCs w:val="28"/>
        </w:rPr>
        <w:t xml:space="preserve"> «Совершенствование социально-экономической политики в городском округе Пелым на 2015 – 202</w:t>
      </w:r>
      <w:r w:rsidR="009B6D21">
        <w:rPr>
          <w:bCs/>
          <w:color w:val="000000"/>
          <w:sz w:val="28"/>
          <w:szCs w:val="28"/>
        </w:rPr>
        <w:t>4</w:t>
      </w:r>
      <w:r w:rsidR="0004296C" w:rsidRPr="00FF043B">
        <w:rPr>
          <w:bCs/>
          <w:color w:val="000000"/>
          <w:sz w:val="28"/>
          <w:szCs w:val="28"/>
        </w:rPr>
        <w:t xml:space="preserve"> годы», утвержденной постановлением администрации городского округа Пелым от </w:t>
      </w:r>
      <w:r w:rsidR="009B6D21">
        <w:rPr>
          <w:bCs/>
          <w:color w:val="000000"/>
          <w:sz w:val="28"/>
          <w:szCs w:val="28"/>
        </w:rPr>
        <w:t>30</w:t>
      </w:r>
      <w:r w:rsidR="0004296C" w:rsidRPr="00FF043B">
        <w:rPr>
          <w:bCs/>
          <w:color w:val="000000"/>
          <w:sz w:val="28"/>
          <w:szCs w:val="28"/>
        </w:rPr>
        <w:t>.1</w:t>
      </w:r>
      <w:r w:rsidR="009B6D21">
        <w:rPr>
          <w:bCs/>
          <w:color w:val="000000"/>
          <w:sz w:val="28"/>
          <w:szCs w:val="28"/>
        </w:rPr>
        <w:t>0.2020</w:t>
      </w:r>
      <w:r w:rsidR="0004296C" w:rsidRPr="00FF043B">
        <w:rPr>
          <w:bCs/>
          <w:color w:val="000000"/>
          <w:sz w:val="28"/>
          <w:szCs w:val="28"/>
        </w:rPr>
        <w:t xml:space="preserve"> № 3</w:t>
      </w:r>
      <w:r w:rsidR="009B6D21">
        <w:rPr>
          <w:bCs/>
          <w:color w:val="000000"/>
          <w:sz w:val="28"/>
          <w:szCs w:val="28"/>
        </w:rPr>
        <w:t>21</w:t>
      </w:r>
      <w:r w:rsidR="0004296C" w:rsidRPr="00FF043B">
        <w:rPr>
          <w:bCs/>
          <w:color w:val="000000"/>
          <w:sz w:val="28"/>
          <w:szCs w:val="28"/>
        </w:rPr>
        <w:t xml:space="preserve"> (с изменениями), </w:t>
      </w:r>
      <w:r w:rsidR="0004296C" w:rsidRPr="003A3E4A">
        <w:rPr>
          <w:color w:val="000000"/>
          <w:sz w:val="28"/>
          <w:szCs w:val="28"/>
        </w:rPr>
        <w:t xml:space="preserve">с </w:t>
      </w:r>
      <w:r w:rsidR="00EE3461">
        <w:rPr>
          <w:color w:val="000000"/>
          <w:sz w:val="28"/>
          <w:szCs w:val="28"/>
        </w:rPr>
        <w:t>П</w:t>
      </w:r>
      <w:r w:rsidR="0004296C">
        <w:rPr>
          <w:color w:val="000000"/>
          <w:sz w:val="28"/>
          <w:szCs w:val="28"/>
        </w:rPr>
        <w:t xml:space="preserve">орядком </w:t>
      </w:r>
      <w:r w:rsidR="0004296C" w:rsidRPr="003A3E4A">
        <w:rPr>
          <w:color w:val="000000"/>
          <w:sz w:val="28"/>
          <w:szCs w:val="28"/>
        </w:rPr>
        <w:t>определения объема и условий</w:t>
      </w:r>
      <w:r w:rsidR="0004296C">
        <w:rPr>
          <w:color w:val="000000"/>
          <w:sz w:val="28"/>
          <w:szCs w:val="28"/>
        </w:rPr>
        <w:t xml:space="preserve"> </w:t>
      </w:r>
      <w:r w:rsidR="0004296C" w:rsidRPr="003A3E4A">
        <w:rPr>
          <w:color w:val="000000"/>
          <w:sz w:val="28"/>
          <w:szCs w:val="28"/>
        </w:rPr>
        <w:t xml:space="preserve"> предоставления грантов в форме субсидий из бюджета городского округа Пелым,</w:t>
      </w:r>
      <w:r w:rsidR="00EE3461">
        <w:rPr>
          <w:color w:val="000000"/>
          <w:sz w:val="28"/>
          <w:szCs w:val="28"/>
        </w:rPr>
        <w:t xml:space="preserve"> утвержденным </w:t>
      </w:r>
      <w:r w:rsidR="00EE3461" w:rsidRPr="00EE3461">
        <w:rPr>
          <w:color w:val="000000"/>
          <w:sz w:val="28"/>
          <w:szCs w:val="28"/>
        </w:rPr>
        <w:t>постановлением администрации городского округа Пелым от 13.11.2020 №</w:t>
      </w:r>
      <w:r w:rsidR="005A4B15">
        <w:rPr>
          <w:color w:val="000000"/>
          <w:sz w:val="28"/>
          <w:szCs w:val="28"/>
        </w:rPr>
        <w:t xml:space="preserve"> </w:t>
      </w:r>
      <w:r w:rsidR="00EE3461" w:rsidRPr="00EE3461">
        <w:rPr>
          <w:color w:val="000000"/>
          <w:sz w:val="28"/>
          <w:szCs w:val="28"/>
        </w:rPr>
        <w:t>347.</w:t>
      </w:r>
    </w:p>
    <w:p w:rsidR="00B46BC3" w:rsidRPr="00B46BC3" w:rsidRDefault="0004296C" w:rsidP="00B919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46BC3">
        <w:rPr>
          <w:color w:val="000000"/>
          <w:sz w:val="28"/>
          <w:szCs w:val="28"/>
        </w:rPr>
        <w:t xml:space="preserve">Организатор отбора – администрация городского округа Пелым (экономико-правовой отдел </w:t>
      </w:r>
      <w:r w:rsidR="00B46BC3" w:rsidRPr="00B46BC3">
        <w:rPr>
          <w:color w:val="000000"/>
          <w:sz w:val="28"/>
          <w:szCs w:val="28"/>
        </w:rPr>
        <w:t>администрации</w:t>
      </w:r>
      <w:r w:rsidRPr="00B46BC3">
        <w:rPr>
          <w:color w:val="000000"/>
          <w:sz w:val="28"/>
          <w:szCs w:val="28"/>
        </w:rPr>
        <w:t xml:space="preserve"> городского округа Пелым)</w:t>
      </w:r>
      <w:r w:rsidR="00B46BC3" w:rsidRPr="00B46BC3">
        <w:rPr>
          <w:color w:val="000000"/>
          <w:sz w:val="28"/>
          <w:szCs w:val="28"/>
        </w:rPr>
        <w:t>, почтовый адрес: 624582, п. Пелым, ул. К</w:t>
      </w:r>
      <w:r w:rsidR="00B46BC3" w:rsidRPr="00B46BC3">
        <w:rPr>
          <w:color w:val="000000"/>
          <w:sz w:val="28"/>
          <w:szCs w:val="28"/>
          <w:lang w:val="en-US"/>
        </w:rPr>
        <w:t>-</w:t>
      </w:r>
      <w:r w:rsidR="00B46BC3" w:rsidRPr="00B46BC3">
        <w:rPr>
          <w:color w:val="000000"/>
          <w:sz w:val="28"/>
          <w:szCs w:val="28"/>
        </w:rPr>
        <w:t>Маркса</w:t>
      </w:r>
      <w:r w:rsidR="00B46BC3" w:rsidRPr="00B46BC3">
        <w:rPr>
          <w:color w:val="000000"/>
          <w:sz w:val="28"/>
          <w:szCs w:val="28"/>
          <w:lang w:val="en-US"/>
        </w:rPr>
        <w:t xml:space="preserve">, 5, </w:t>
      </w:r>
      <w:r w:rsidR="00B46BC3" w:rsidRPr="00B46BC3">
        <w:rPr>
          <w:color w:val="000000"/>
          <w:sz w:val="28"/>
          <w:szCs w:val="28"/>
        </w:rPr>
        <w:t>тел</w:t>
      </w:r>
      <w:r w:rsidR="00B46BC3" w:rsidRPr="00B46BC3">
        <w:rPr>
          <w:color w:val="000000"/>
          <w:sz w:val="28"/>
          <w:szCs w:val="28"/>
          <w:lang w:val="en-US"/>
        </w:rPr>
        <w:t xml:space="preserve">. (34386) 2-17-89. </w:t>
      </w:r>
      <w:r w:rsidR="00B46BC3" w:rsidRPr="00B46BC3">
        <w:rPr>
          <w:sz w:val="28"/>
          <w:szCs w:val="28"/>
          <w:lang w:val="en-US"/>
        </w:rPr>
        <w:t>E-mail: admin_pel@ mail.ru</w:t>
      </w:r>
      <w:r w:rsidR="00B46BC3">
        <w:rPr>
          <w:sz w:val="28"/>
          <w:szCs w:val="28"/>
        </w:rPr>
        <w:t>.</w:t>
      </w:r>
    </w:p>
    <w:p w:rsidR="00792155" w:rsidRPr="007A6A5E" w:rsidRDefault="007A6A5E" w:rsidP="00B9196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отбора и комплект документации </w:t>
      </w:r>
      <w:r w:rsidRPr="007A6A5E">
        <w:rPr>
          <w:color w:val="000000"/>
          <w:sz w:val="28"/>
          <w:szCs w:val="28"/>
        </w:rPr>
        <w:t xml:space="preserve">приведены в Порядке, размещенном на официальном сайте городского округа Пелым </w:t>
      </w:r>
      <w:hyperlink r:id="rId9" w:history="1">
        <w:r w:rsidRPr="007A6A5E">
          <w:rPr>
            <w:color w:val="0000FF"/>
            <w:sz w:val="28"/>
            <w:szCs w:val="28"/>
            <w:u w:val="single"/>
          </w:rPr>
          <w:t>http://go.pelym-adm.info/</w:t>
        </w:r>
      </w:hyperlink>
      <w:r w:rsidR="00346BC8">
        <w:rPr>
          <w:sz w:val="28"/>
          <w:szCs w:val="28"/>
        </w:rPr>
        <w:t xml:space="preserve"> (</w:t>
      </w:r>
      <w:r>
        <w:rPr>
          <w:sz w:val="28"/>
          <w:szCs w:val="28"/>
        </w:rPr>
        <w:t>раздел</w:t>
      </w:r>
      <w:r w:rsidR="00346BC8">
        <w:rPr>
          <w:sz w:val="28"/>
          <w:szCs w:val="28"/>
        </w:rPr>
        <w:t xml:space="preserve"> «Нормативно-правовые акты», №</w:t>
      </w:r>
      <w:r w:rsidR="005A4B15">
        <w:rPr>
          <w:sz w:val="28"/>
          <w:szCs w:val="28"/>
        </w:rPr>
        <w:t xml:space="preserve"> </w:t>
      </w:r>
      <w:r w:rsidR="00346BC8">
        <w:rPr>
          <w:sz w:val="28"/>
          <w:szCs w:val="28"/>
        </w:rPr>
        <w:t>347</w:t>
      </w:r>
      <w:r>
        <w:rPr>
          <w:sz w:val="28"/>
          <w:szCs w:val="28"/>
        </w:rPr>
        <w:t xml:space="preserve"> от </w:t>
      </w:r>
      <w:r w:rsidR="00346BC8">
        <w:rPr>
          <w:sz w:val="28"/>
          <w:szCs w:val="28"/>
        </w:rPr>
        <w:t>13.11</w:t>
      </w:r>
      <w:r>
        <w:rPr>
          <w:sz w:val="28"/>
          <w:szCs w:val="28"/>
        </w:rPr>
        <w:t>.20</w:t>
      </w:r>
      <w:r w:rsidR="00346BC8">
        <w:rPr>
          <w:sz w:val="28"/>
          <w:szCs w:val="28"/>
        </w:rPr>
        <w:t>20</w:t>
      </w:r>
      <w:r>
        <w:rPr>
          <w:sz w:val="28"/>
          <w:szCs w:val="28"/>
        </w:rPr>
        <w:t>).</w:t>
      </w:r>
    </w:p>
    <w:p w:rsidR="007A6A5E" w:rsidRDefault="007A6A5E" w:rsidP="007A6A5E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7A6A5E">
        <w:rPr>
          <w:color w:val="000000"/>
          <w:sz w:val="28"/>
          <w:szCs w:val="28"/>
        </w:rPr>
        <w:t xml:space="preserve">Грант субъектам малого и среднего предпринимательства предоставляется за счет средств </w:t>
      </w:r>
      <w:r>
        <w:rPr>
          <w:color w:val="000000"/>
          <w:sz w:val="28"/>
          <w:szCs w:val="28"/>
        </w:rPr>
        <w:t>бюджета городского округа Пелым</w:t>
      </w:r>
      <w:r w:rsidRPr="007A6A5E">
        <w:rPr>
          <w:color w:val="000000"/>
          <w:sz w:val="28"/>
          <w:szCs w:val="28"/>
        </w:rPr>
        <w:t>, согласно решения Думы городского округа Пелым о местном бюджете на текущий финансовый год в пределах лимитов бюджетных обязательств, подтверждающих их 100-процентную оплату из собственных средств, при этом объем совокупной поддержки, оказываемой одному субъекту (преимущество для начинающих субъектов малого и среднего предпринимательства - вновь зарегистрированные и действующие менее 1 (одного) года (на дату подачи заявки) субъекты малого и среднего предпринимательства), размер субсидии  не может превышать 3</w:t>
      </w:r>
      <w:r w:rsidR="00346BC8">
        <w:rPr>
          <w:color w:val="000000"/>
          <w:sz w:val="28"/>
          <w:szCs w:val="28"/>
        </w:rPr>
        <w:t>5</w:t>
      </w:r>
      <w:r w:rsidRPr="007A6A5E">
        <w:rPr>
          <w:color w:val="000000"/>
          <w:sz w:val="28"/>
          <w:szCs w:val="28"/>
        </w:rPr>
        <w:t>,0 тыс. рублей для одного субъекта.</w:t>
      </w:r>
    </w:p>
    <w:p w:rsidR="007A6A5E" w:rsidRPr="00FF043B" w:rsidRDefault="007A6A5E" w:rsidP="00E44C7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43B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гранта в форме субсидии имеют субъекты малого и среднего предпринимательства – предприниматели, зарегистрированные на территории городского округа Пелым, претендующие на получение субсидии и отнесенный к СМСП в соответствии с Федеральным </w:t>
      </w:r>
      <w:hyperlink r:id="rId10" w:history="1">
        <w:r w:rsidRPr="00FF043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B9196A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года №</w:t>
      </w:r>
      <w:r w:rsidRPr="00FF043B">
        <w:rPr>
          <w:rFonts w:ascii="Times New Roman" w:hAnsi="Times New Roman" w:cs="Times New Roman"/>
          <w:color w:val="000000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043B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F04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6A5E" w:rsidRPr="00FF043B" w:rsidRDefault="00A9115F" w:rsidP="00E44C74">
      <w:pPr>
        <w:pStyle w:val="ConsPlusNormal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предприниматели</w:t>
      </w:r>
      <w:r w:rsidR="007A6A5E" w:rsidRPr="00FF043B">
        <w:rPr>
          <w:rFonts w:ascii="Times New Roman" w:hAnsi="Times New Roman" w:cs="Times New Roman"/>
          <w:color w:val="000000"/>
          <w:sz w:val="28"/>
          <w:szCs w:val="28"/>
        </w:rPr>
        <w:t xml:space="preserve"> в сфере розничной торговли;</w:t>
      </w:r>
    </w:p>
    <w:p w:rsidR="007A6A5E" w:rsidRDefault="00A9115F" w:rsidP="00E44C74">
      <w:pPr>
        <w:pStyle w:val="ConsPlusNormal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предприниматели</w:t>
      </w:r>
      <w:r w:rsidR="007A6A5E" w:rsidRPr="00FF043B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бытового обслуживания.</w:t>
      </w:r>
    </w:p>
    <w:p w:rsidR="007A6A5E" w:rsidRDefault="00140ADD" w:rsidP="00B9196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и дата приема заявок:</w:t>
      </w:r>
    </w:p>
    <w:p w:rsidR="00140ADD" w:rsidRDefault="00140ADD" w:rsidP="00E44C74">
      <w:pPr>
        <w:pStyle w:val="ConsPlusNormal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Заявки на участие в отборе принимаются с 1</w:t>
      </w:r>
      <w:r w:rsidR="00346BC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BC8">
        <w:rPr>
          <w:rFonts w:ascii="Times New Roman" w:hAnsi="Times New Roman" w:cs="Times New Roman"/>
          <w:color w:val="000000"/>
          <w:sz w:val="28"/>
          <w:szCs w:val="28"/>
        </w:rPr>
        <w:t>ноября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кабинете №</w:t>
      </w:r>
      <w:r w:rsidR="00B91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администрации городского округа Пелым по адресу: п. Пелым, ул. К-Маркса, 5, </w:t>
      </w:r>
      <w:r w:rsidR="001E1E37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рабочие дни с 08:00 до 17:15, в пятницу с 08:00 до 16:00</w:t>
      </w:r>
      <w:r w:rsidR="002C1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E1E3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перерыв с 12:00 до 13:00</w:t>
      </w:r>
      <w:r w:rsidR="002C1FCB" w:rsidRPr="002C1F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Окончание приема заявок – 17-15 часов до 1</w:t>
      </w:r>
      <w:r w:rsidR="00346BC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BC8">
        <w:rPr>
          <w:rFonts w:ascii="Times New Roman" w:hAnsi="Times New Roman" w:cs="Times New Roman"/>
          <w:color w:val="000000"/>
          <w:sz w:val="28"/>
          <w:szCs w:val="28"/>
        </w:rPr>
        <w:t>декабря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E44C74" w:rsidRDefault="00E44C74" w:rsidP="00B9196A">
      <w:pPr>
        <w:pStyle w:val="ConsPlusNormal"/>
        <w:numPr>
          <w:ilvl w:val="0"/>
          <w:numId w:val="2"/>
        </w:numPr>
        <w:tabs>
          <w:tab w:val="left" w:pos="851"/>
        </w:tabs>
        <w:ind w:left="0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Экономико-правовой от</w:t>
      </w:r>
      <w:r w:rsidRPr="00E44C74">
        <w:rPr>
          <w:rFonts w:ascii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 Пелым</w:t>
      </w:r>
      <w:r w:rsidRPr="00E44C74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заявк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4C7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 календарных дней после окончания срока подачи заявок, установленного пунктом 2.2. настоящего Порядка в соответствии с критериями отбора и показателями, установленными к критериям отбора заявителей на право получения субсидии и готовит оценочны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4C74">
        <w:rPr>
          <w:rFonts w:ascii="Times New Roman" w:hAnsi="Times New Roman" w:cs="Times New Roman"/>
          <w:color w:val="000000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44C74"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E44C74">
        <w:rPr>
          <w:rFonts w:ascii="Times New Roman" w:hAnsi="Times New Roman" w:cs="Times New Roman"/>
          <w:color w:val="000000"/>
          <w:sz w:val="28"/>
          <w:szCs w:val="28"/>
        </w:rPr>
        <w:t xml:space="preserve"> с заключением о возможности выделения субсидии субъектам малого и среднего пре</w:t>
      </w:r>
      <w:r w:rsidR="00B9196A">
        <w:rPr>
          <w:rFonts w:ascii="Times New Roman" w:hAnsi="Times New Roman" w:cs="Times New Roman"/>
          <w:color w:val="000000"/>
          <w:sz w:val="28"/>
          <w:szCs w:val="28"/>
        </w:rPr>
        <w:t xml:space="preserve">дпринимательства </w:t>
      </w:r>
      <w:r w:rsidRPr="00E44C74">
        <w:rPr>
          <w:rFonts w:ascii="Times New Roman" w:hAnsi="Times New Roman" w:cs="Times New Roman"/>
          <w:color w:val="000000"/>
          <w:sz w:val="28"/>
          <w:szCs w:val="28"/>
        </w:rPr>
        <w:t>на приобретение оборудования и направляет  указанные документы в экспертную комиссию.</w:t>
      </w:r>
    </w:p>
    <w:p w:rsidR="00140ADD" w:rsidRPr="00FF043B" w:rsidRDefault="00E44C74" w:rsidP="00B9196A">
      <w:pPr>
        <w:pStyle w:val="ConsPlusNormal"/>
        <w:numPr>
          <w:ilvl w:val="0"/>
          <w:numId w:val="2"/>
        </w:numPr>
        <w:tabs>
          <w:tab w:val="left" w:pos="851"/>
        </w:tabs>
        <w:ind w:left="0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Экспертная комиссия </w:t>
      </w:r>
      <w:r w:rsidRPr="00E44C74">
        <w:rPr>
          <w:rFonts w:ascii="Times New Roman" w:hAnsi="Times New Roman" w:cs="Times New Roman"/>
          <w:color w:val="000000"/>
          <w:sz w:val="28"/>
          <w:szCs w:val="28"/>
        </w:rPr>
        <w:t>в течение 10 календарных дней после поступления оценочных листов заявки с заключением Отдела принимает коллегиальное решение по итогам рассмотрения заявок и документов, указанных в п</w:t>
      </w:r>
      <w:r w:rsidR="00B9196A">
        <w:rPr>
          <w:rFonts w:ascii="Times New Roman" w:hAnsi="Times New Roman" w:cs="Times New Roman"/>
          <w:color w:val="000000"/>
          <w:sz w:val="28"/>
          <w:szCs w:val="28"/>
        </w:rPr>
        <w:t xml:space="preserve">ункте 2.2. настоящего Порядка. </w:t>
      </w:r>
      <w:r w:rsidRPr="00E44C74">
        <w:rPr>
          <w:rFonts w:ascii="Times New Roman" w:hAnsi="Times New Roman" w:cs="Times New Roman"/>
          <w:color w:val="000000"/>
          <w:sz w:val="28"/>
          <w:szCs w:val="28"/>
        </w:rPr>
        <w:t>Приоритет для начинающих субъектов малого и среднего предпринимательства - вновь зарегистрированные и действующие от 1 (одного) года до 2 (двух) лет (на дату подачи заявки) субъекты малого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предпринимательства.</w:t>
      </w:r>
    </w:p>
    <w:p w:rsidR="00792155" w:rsidRPr="007A6A5E" w:rsidRDefault="00792155" w:rsidP="00E44C7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792155" w:rsidRPr="007A6A5E" w:rsidSect="00586E5E">
      <w:headerReference w:type="even" r:id="rId11"/>
      <w:headerReference w:type="default" r:id="rId12"/>
      <w:headerReference w:type="first" r:id="rId13"/>
      <w:pgSz w:w="11906" w:h="16838" w:code="9"/>
      <w:pgMar w:top="1134" w:right="851" w:bottom="1134" w:left="1418" w:header="34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FA" w:rsidRDefault="00490EFA">
      <w:r>
        <w:separator/>
      </w:r>
    </w:p>
  </w:endnote>
  <w:endnote w:type="continuationSeparator" w:id="0">
    <w:p w:rsidR="00490EFA" w:rsidRDefault="0049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FA" w:rsidRDefault="00490EFA">
      <w:r>
        <w:separator/>
      </w:r>
    </w:p>
  </w:footnote>
  <w:footnote w:type="continuationSeparator" w:id="0">
    <w:p w:rsidR="00490EFA" w:rsidRDefault="0049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BB" w:rsidRDefault="00D602BB" w:rsidP="008718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2BB" w:rsidRDefault="00D602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94" w:rsidRPr="005A4B15" w:rsidRDefault="00F66194">
    <w:pPr>
      <w:pStyle w:val="a4"/>
      <w:jc w:val="center"/>
      <w:rPr>
        <w:sz w:val="28"/>
        <w:szCs w:val="28"/>
      </w:rPr>
    </w:pPr>
    <w:r w:rsidRPr="005A4B15">
      <w:rPr>
        <w:sz w:val="28"/>
        <w:szCs w:val="28"/>
      </w:rPr>
      <w:fldChar w:fldCharType="begin"/>
    </w:r>
    <w:r w:rsidRPr="005A4B15">
      <w:rPr>
        <w:sz w:val="28"/>
        <w:szCs w:val="28"/>
      </w:rPr>
      <w:instrText xml:space="preserve"> PAGE   \* MERGEFORMAT </w:instrText>
    </w:r>
    <w:r w:rsidRPr="005A4B15">
      <w:rPr>
        <w:sz w:val="28"/>
        <w:szCs w:val="28"/>
      </w:rPr>
      <w:fldChar w:fldCharType="separate"/>
    </w:r>
    <w:r w:rsidR="002B26AA">
      <w:rPr>
        <w:noProof/>
        <w:sz w:val="28"/>
        <w:szCs w:val="28"/>
      </w:rPr>
      <w:t>2</w:t>
    </w:r>
    <w:r w:rsidRPr="005A4B15">
      <w:rPr>
        <w:sz w:val="28"/>
        <w:szCs w:val="28"/>
      </w:rPr>
      <w:fldChar w:fldCharType="end"/>
    </w:r>
  </w:p>
  <w:p w:rsidR="00F66194" w:rsidRDefault="00F6619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BB" w:rsidRDefault="00D602BB" w:rsidP="00DC2DF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6636EF"/>
    <w:multiLevelType w:val="hybridMultilevel"/>
    <w:tmpl w:val="408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640B"/>
    <w:multiLevelType w:val="hybridMultilevel"/>
    <w:tmpl w:val="1FF07A7E"/>
    <w:lvl w:ilvl="0" w:tplc="D33AD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7091"/>
    <w:rsid w:val="000020B1"/>
    <w:rsid w:val="00003D4A"/>
    <w:rsid w:val="0000629E"/>
    <w:rsid w:val="0000779E"/>
    <w:rsid w:val="0001019A"/>
    <w:rsid w:val="00010B55"/>
    <w:rsid w:val="000122B7"/>
    <w:rsid w:val="00013A31"/>
    <w:rsid w:val="00014EC6"/>
    <w:rsid w:val="00015382"/>
    <w:rsid w:val="0001724D"/>
    <w:rsid w:val="000205E6"/>
    <w:rsid w:val="0002161A"/>
    <w:rsid w:val="000221F4"/>
    <w:rsid w:val="0002341F"/>
    <w:rsid w:val="0002436C"/>
    <w:rsid w:val="0002449E"/>
    <w:rsid w:val="000270D9"/>
    <w:rsid w:val="00027F0F"/>
    <w:rsid w:val="000314C5"/>
    <w:rsid w:val="00031C53"/>
    <w:rsid w:val="00032C47"/>
    <w:rsid w:val="000338A3"/>
    <w:rsid w:val="00035BB0"/>
    <w:rsid w:val="000371F6"/>
    <w:rsid w:val="00037BAE"/>
    <w:rsid w:val="00040BD1"/>
    <w:rsid w:val="00040D97"/>
    <w:rsid w:val="0004100B"/>
    <w:rsid w:val="00041ED9"/>
    <w:rsid w:val="0004296C"/>
    <w:rsid w:val="0004326D"/>
    <w:rsid w:val="000443C6"/>
    <w:rsid w:val="00044674"/>
    <w:rsid w:val="00045D8E"/>
    <w:rsid w:val="00051017"/>
    <w:rsid w:val="00052440"/>
    <w:rsid w:val="000528A3"/>
    <w:rsid w:val="00054CF9"/>
    <w:rsid w:val="0005517F"/>
    <w:rsid w:val="000551DA"/>
    <w:rsid w:val="00055685"/>
    <w:rsid w:val="00055CE7"/>
    <w:rsid w:val="00055E02"/>
    <w:rsid w:val="000577C7"/>
    <w:rsid w:val="00057CF5"/>
    <w:rsid w:val="00061CC0"/>
    <w:rsid w:val="00066A19"/>
    <w:rsid w:val="00066F19"/>
    <w:rsid w:val="00070EFB"/>
    <w:rsid w:val="00071909"/>
    <w:rsid w:val="00072533"/>
    <w:rsid w:val="00072FAE"/>
    <w:rsid w:val="00076CD7"/>
    <w:rsid w:val="000804B2"/>
    <w:rsid w:val="0008212C"/>
    <w:rsid w:val="00082B6D"/>
    <w:rsid w:val="0008370E"/>
    <w:rsid w:val="00087648"/>
    <w:rsid w:val="00091327"/>
    <w:rsid w:val="0009241F"/>
    <w:rsid w:val="00094586"/>
    <w:rsid w:val="000970EF"/>
    <w:rsid w:val="00097E77"/>
    <w:rsid w:val="000A0035"/>
    <w:rsid w:val="000A045C"/>
    <w:rsid w:val="000A1ACF"/>
    <w:rsid w:val="000A419B"/>
    <w:rsid w:val="000A5B06"/>
    <w:rsid w:val="000A61E7"/>
    <w:rsid w:val="000A66BC"/>
    <w:rsid w:val="000A7348"/>
    <w:rsid w:val="000A7DB4"/>
    <w:rsid w:val="000B2C83"/>
    <w:rsid w:val="000B457B"/>
    <w:rsid w:val="000B5C32"/>
    <w:rsid w:val="000B5FA0"/>
    <w:rsid w:val="000B5FDA"/>
    <w:rsid w:val="000B7330"/>
    <w:rsid w:val="000B773E"/>
    <w:rsid w:val="000C0905"/>
    <w:rsid w:val="000C2B6C"/>
    <w:rsid w:val="000C37CF"/>
    <w:rsid w:val="000C4788"/>
    <w:rsid w:val="000C4C95"/>
    <w:rsid w:val="000C4DAD"/>
    <w:rsid w:val="000C7698"/>
    <w:rsid w:val="000C76C5"/>
    <w:rsid w:val="000D1357"/>
    <w:rsid w:val="000D3249"/>
    <w:rsid w:val="000D46C8"/>
    <w:rsid w:val="000D4A0B"/>
    <w:rsid w:val="000D4AB4"/>
    <w:rsid w:val="000D5D1F"/>
    <w:rsid w:val="000D64CF"/>
    <w:rsid w:val="000E1B98"/>
    <w:rsid w:val="000E2BFA"/>
    <w:rsid w:val="000E2E9C"/>
    <w:rsid w:val="000E4949"/>
    <w:rsid w:val="000F04EC"/>
    <w:rsid w:val="000F09C5"/>
    <w:rsid w:val="000F1E6C"/>
    <w:rsid w:val="000F2DF9"/>
    <w:rsid w:val="000F351F"/>
    <w:rsid w:val="000F3FC1"/>
    <w:rsid w:val="000F67C3"/>
    <w:rsid w:val="000F6AB6"/>
    <w:rsid w:val="0010087E"/>
    <w:rsid w:val="0010180E"/>
    <w:rsid w:val="00102821"/>
    <w:rsid w:val="00102DA8"/>
    <w:rsid w:val="0010381D"/>
    <w:rsid w:val="00105BB0"/>
    <w:rsid w:val="00105CAA"/>
    <w:rsid w:val="0010669A"/>
    <w:rsid w:val="0010717A"/>
    <w:rsid w:val="00110449"/>
    <w:rsid w:val="00110660"/>
    <w:rsid w:val="001120CA"/>
    <w:rsid w:val="00113751"/>
    <w:rsid w:val="001173C8"/>
    <w:rsid w:val="001215C3"/>
    <w:rsid w:val="00122048"/>
    <w:rsid w:val="00123021"/>
    <w:rsid w:val="0012353A"/>
    <w:rsid w:val="00126008"/>
    <w:rsid w:val="00126857"/>
    <w:rsid w:val="001304BB"/>
    <w:rsid w:val="0013312A"/>
    <w:rsid w:val="001362C0"/>
    <w:rsid w:val="001367CD"/>
    <w:rsid w:val="001376F3"/>
    <w:rsid w:val="00140ADD"/>
    <w:rsid w:val="00141DD5"/>
    <w:rsid w:val="001421BC"/>
    <w:rsid w:val="001421EA"/>
    <w:rsid w:val="001436B7"/>
    <w:rsid w:val="00144EC9"/>
    <w:rsid w:val="00147D28"/>
    <w:rsid w:val="00147F78"/>
    <w:rsid w:val="00151276"/>
    <w:rsid w:val="001534FC"/>
    <w:rsid w:val="001543C8"/>
    <w:rsid w:val="001544FE"/>
    <w:rsid w:val="0015555A"/>
    <w:rsid w:val="001558E7"/>
    <w:rsid w:val="00155BD4"/>
    <w:rsid w:val="001613B6"/>
    <w:rsid w:val="00161F24"/>
    <w:rsid w:val="00162BA6"/>
    <w:rsid w:val="00162F07"/>
    <w:rsid w:val="001638F2"/>
    <w:rsid w:val="001665D8"/>
    <w:rsid w:val="0016699D"/>
    <w:rsid w:val="00167093"/>
    <w:rsid w:val="001670A9"/>
    <w:rsid w:val="0016776E"/>
    <w:rsid w:val="00167A6D"/>
    <w:rsid w:val="00167C7A"/>
    <w:rsid w:val="00170D2F"/>
    <w:rsid w:val="001713C9"/>
    <w:rsid w:val="00171AAD"/>
    <w:rsid w:val="00173BA0"/>
    <w:rsid w:val="00175E74"/>
    <w:rsid w:val="00176B78"/>
    <w:rsid w:val="001774E4"/>
    <w:rsid w:val="00177997"/>
    <w:rsid w:val="001805E0"/>
    <w:rsid w:val="00181075"/>
    <w:rsid w:val="00182924"/>
    <w:rsid w:val="001835A1"/>
    <w:rsid w:val="0018361F"/>
    <w:rsid w:val="00183C81"/>
    <w:rsid w:val="00185369"/>
    <w:rsid w:val="001859BF"/>
    <w:rsid w:val="00191859"/>
    <w:rsid w:val="00191E37"/>
    <w:rsid w:val="00196D22"/>
    <w:rsid w:val="0019726B"/>
    <w:rsid w:val="001A0F97"/>
    <w:rsid w:val="001A51F5"/>
    <w:rsid w:val="001A5871"/>
    <w:rsid w:val="001B034B"/>
    <w:rsid w:val="001B06DC"/>
    <w:rsid w:val="001B07D8"/>
    <w:rsid w:val="001B08B1"/>
    <w:rsid w:val="001B0997"/>
    <w:rsid w:val="001B0B8F"/>
    <w:rsid w:val="001B2D6F"/>
    <w:rsid w:val="001B59AF"/>
    <w:rsid w:val="001B629E"/>
    <w:rsid w:val="001B709E"/>
    <w:rsid w:val="001C2965"/>
    <w:rsid w:val="001C4864"/>
    <w:rsid w:val="001C5437"/>
    <w:rsid w:val="001C5D16"/>
    <w:rsid w:val="001D0ED8"/>
    <w:rsid w:val="001D1145"/>
    <w:rsid w:val="001D13CA"/>
    <w:rsid w:val="001D23FD"/>
    <w:rsid w:val="001D2B96"/>
    <w:rsid w:val="001D52CB"/>
    <w:rsid w:val="001E1E37"/>
    <w:rsid w:val="001E2037"/>
    <w:rsid w:val="001E2A2F"/>
    <w:rsid w:val="001E5A63"/>
    <w:rsid w:val="001E6385"/>
    <w:rsid w:val="001E798A"/>
    <w:rsid w:val="001E7DE5"/>
    <w:rsid w:val="001F0150"/>
    <w:rsid w:val="001F1D88"/>
    <w:rsid w:val="001F283D"/>
    <w:rsid w:val="001F3565"/>
    <w:rsid w:val="001F3F05"/>
    <w:rsid w:val="001F5B32"/>
    <w:rsid w:val="001F65B1"/>
    <w:rsid w:val="001F7131"/>
    <w:rsid w:val="002014F7"/>
    <w:rsid w:val="002017B4"/>
    <w:rsid w:val="002024DB"/>
    <w:rsid w:val="00204814"/>
    <w:rsid w:val="00206D9D"/>
    <w:rsid w:val="00207B7A"/>
    <w:rsid w:val="00215C43"/>
    <w:rsid w:val="00216734"/>
    <w:rsid w:val="002172FF"/>
    <w:rsid w:val="002247E5"/>
    <w:rsid w:val="00224957"/>
    <w:rsid w:val="00230AAB"/>
    <w:rsid w:val="002332A5"/>
    <w:rsid w:val="002336FE"/>
    <w:rsid w:val="0023503E"/>
    <w:rsid w:val="00236608"/>
    <w:rsid w:val="002366A9"/>
    <w:rsid w:val="00236953"/>
    <w:rsid w:val="00237034"/>
    <w:rsid w:val="00237494"/>
    <w:rsid w:val="00237687"/>
    <w:rsid w:val="00237B89"/>
    <w:rsid w:val="0024041C"/>
    <w:rsid w:val="002434EF"/>
    <w:rsid w:val="00243ED5"/>
    <w:rsid w:val="00244AAE"/>
    <w:rsid w:val="00245948"/>
    <w:rsid w:val="00246883"/>
    <w:rsid w:val="00246D89"/>
    <w:rsid w:val="002476E0"/>
    <w:rsid w:val="00250C9E"/>
    <w:rsid w:val="00251A97"/>
    <w:rsid w:val="00252051"/>
    <w:rsid w:val="002528CD"/>
    <w:rsid w:val="00252EEC"/>
    <w:rsid w:val="0025480F"/>
    <w:rsid w:val="00257D03"/>
    <w:rsid w:val="00261762"/>
    <w:rsid w:val="00263324"/>
    <w:rsid w:val="0026452F"/>
    <w:rsid w:val="00264F8F"/>
    <w:rsid w:val="00265B0D"/>
    <w:rsid w:val="00265D05"/>
    <w:rsid w:val="002666F1"/>
    <w:rsid w:val="00270561"/>
    <w:rsid w:val="002713AE"/>
    <w:rsid w:val="00271665"/>
    <w:rsid w:val="002716B2"/>
    <w:rsid w:val="00271EB2"/>
    <w:rsid w:val="00272013"/>
    <w:rsid w:val="00272DDC"/>
    <w:rsid w:val="00274418"/>
    <w:rsid w:val="00274B95"/>
    <w:rsid w:val="00276033"/>
    <w:rsid w:val="0027623E"/>
    <w:rsid w:val="00276A66"/>
    <w:rsid w:val="00284A9B"/>
    <w:rsid w:val="00286522"/>
    <w:rsid w:val="00286693"/>
    <w:rsid w:val="00286B55"/>
    <w:rsid w:val="00290516"/>
    <w:rsid w:val="002922B2"/>
    <w:rsid w:val="002946EB"/>
    <w:rsid w:val="00294DDF"/>
    <w:rsid w:val="002973EF"/>
    <w:rsid w:val="002A073E"/>
    <w:rsid w:val="002A2050"/>
    <w:rsid w:val="002A2064"/>
    <w:rsid w:val="002A2345"/>
    <w:rsid w:val="002A32DE"/>
    <w:rsid w:val="002A3F83"/>
    <w:rsid w:val="002A4042"/>
    <w:rsid w:val="002A5086"/>
    <w:rsid w:val="002A5B76"/>
    <w:rsid w:val="002A5BB8"/>
    <w:rsid w:val="002A5CFB"/>
    <w:rsid w:val="002A6A84"/>
    <w:rsid w:val="002A7467"/>
    <w:rsid w:val="002B10DF"/>
    <w:rsid w:val="002B15CE"/>
    <w:rsid w:val="002B26AA"/>
    <w:rsid w:val="002B27B5"/>
    <w:rsid w:val="002B27E9"/>
    <w:rsid w:val="002B31C6"/>
    <w:rsid w:val="002B3569"/>
    <w:rsid w:val="002B52D7"/>
    <w:rsid w:val="002B5765"/>
    <w:rsid w:val="002C0C37"/>
    <w:rsid w:val="002C1FCB"/>
    <w:rsid w:val="002C2390"/>
    <w:rsid w:val="002C279D"/>
    <w:rsid w:val="002C48ED"/>
    <w:rsid w:val="002C4968"/>
    <w:rsid w:val="002C507F"/>
    <w:rsid w:val="002C61C7"/>
    <w:rsid w:val="002D0703"/>
    <w:rsid w:val="002D185E"/>
    <w:rsid w:val="002D1870"/>
    <w:rsid w:val="002D1D78"/>
    <w:rsid w:val="002D57FD"/>
    <w:rsid w:val="002D5C76"/>
    <w:rsid w:val="002D6249"/>
    <w:rsid w:val="002D68A0"/>
    <w:rsid w:val="002D6C99"/>
    <w:rsid w:val="002E0D24"/>
    <w:rsid w:val="002E17D5"/>
    <w:rsid w:val="002E1A9C"/>
    <w:rsid w:val="002E2585"/>
    <w:rsid w:val="002E6F66"/>
    <w:rsid w:val="002E7B51"/>
    <w:rsid w:val="002E7D38"/>
    <w:rsid w:val="002E7F3F"/>
    <w:rsid w:val="002F03C7"/>
    <w:rsid w:val="002F0E5E"/>
    <w:rsid w:val="002F2144"/>
    <w:rsid w:val="002F2210"/>
    <w:rsid w:val="002F5636"/>
    <w:rsid w:val="002F5E44"/>
    <w:rsid w:val="002F6197"/>
    <w:rsid w:val="002F774C"/>
    <w:rsid w:val="0030074C"/>
    <w:rsid w:val="0030109D"/>
    <w:rsid w:val="003049BB"/>
    <w:rsid w:val="00305188"/>
    <w:rsid w:val="00305191"/>
    <w:rsid w:val="003055AB"/>
    <w:rsid w:val="00306549"/>
    <w:rsid w:val="00306905"/>
    <w:rsid w:val="00312AE9"/>
    <w:rsid w:val="00315399"/>
    <w:rsid w:val="00316FED"/>
    <w:rsid w:val="0031738E"/>
    <w:rsid w:val="00320138"/>
    <w:rsid w:val="003219FC"/>
    <w:rsid w:val="00321BD7"/>
    <w:rsid w:val="003227CC"/>
    <w:rsid w:val="00322BE8"/>
    <w:rsid w:val="0032445A"/>
    <w:rsid w:val="00325BD9"/>
    <w:rsid w:val="00331C0B"/>
    <w:rsid w:val="00332C3D"/>
    <w:rsid w:val="00332D98"/>
    <w:rsid w:val="0033548E"/>
    <w:rsid w:val="00335658"/>
    <w:rsid w:val="00341255"/>
    <w:rsid w:val="00341B60"/>
    <w:rsid w:val="00342231"/>
    <w:rsid w:val="00343A49"/>
    <w:rsid w:val="003445A8"/>
    <w:rsid w:val="003456C3"/>
    <w:rsid w:val="00346BC8"/>
    <w:rsid w:val="00346FEF"/>
    <w:rsid w:val="0034735A"/>
    <w:rsid w:val="00353834"/>
    <w:rsid w:val="00354702"/>
    <w:rsid w:val="003559FC"/>
    <w:rsid w:val="00355A9A"/>
    <w:rsid w:val="00356830"/>
    <w:rsid w:val="0035747E"/>
    <w:rsid w:val="0036087F"/>
    <w:rsid w:val="00362ED6"/>
    <w:rsid w:val="003636C4"/>
    <w:rsid w:val="00363A75"/>
    <w:rsid w:val="00364504"/>
    <w:rsid w:val="0036581A"/>
    <w:rsid w:val="00367F83"/>
    <w:rsid w:val="0037005B"/>
    <w:rsid w:val="0037040F"/>
    <w:rsid w:val="00370594"/>
    <w:rsid w:val="00371D60"/>
    <w:rsid w:val="003741AE"/>
    <w:rsid w:val="00375756"/>
    <w:rsid w:val="00376332"/>
    <w:rsid w:val="00377BE4"/>
    <w:rsid w:val="00377EFA"/>
    <w:rsid w:val="003806F3"/>
    <w:rsid w:val="003824A6"/>
    <w:rsid w:val="00385FDE"/>
    <w:rsid w:val="00391AF3"/>
    <w:rsid w:val="00391BD6"/>
    <w:rsid w:val="0039388D"/>
    <w:rsid w:val="003970CC"/>
    <w:rsid w:val="003A208F"/>
    <w:rsid w:val="003A31F7"/>
    <w:rsid w:val="003A331F"/>
    <w:rsid w:val="003A3477"/>
    <w:rsid w:val="003A3E4A"/>
    <w:rsid w:val="003A46A7"/>
    <w:rsid w:val="003A53BE"/>
    <w:rsid w:val="003A5485"/>
    <w:rsid w:val="003A7FE8"/>
    <w:rsid w:val="003B3DB9"/>
    <w:rsid w:val="003B598E"/>
    <w:rsid w:val="003C2B6E"/>
    <w:rsid w:val="003C3431"/>
    <w:rsid w:val="003C47B6"/>
    <w:rsid w:val="003D1330"/>
    <w:rsid w:val="003D179D"/>
    <w:rsid w:val="003D2067"/>
    <w:rsid w:val="003D296E"/>
    <w:rsid w:val="003D3356"/>
    <w:rsid w:val="003D37B0"/>
    <w:rsid w:val="003D4EE8"/>
    <w:rsid w:val="003D568B"/>
    <w:rsid w:val="003D5C29"/>
    <w:rsid w:val="003D622E"/>
    <w:rsid w:val="003D715F"/>
    <w:rsid w:val="003D74A7"/>
    <w:rsid w:val="003D76B1"/>
    <w:rsid w:val="003E1AFF"/>
    <w:rsid w:val="003E331A"/>
    <w:rsid w:val="003E356F"/>
    <w:rsid w:val="003E40E4"/>
    <w:rsid w:val="003E6AE3"/>
    <w:rsid w:val="003E6E5E"/>
    <w:rsid w:val="003E7757"/>
    <w:rsid w:val="003F0577"/>
    <w:rsid w:val="003F11DA"/>
    <w:rsid w:val="003F4029"/>
    <w:rsid w:val="003F482C"/>
    <w:rsid w:val="003F50B4"/>
    <w:rsid w:val="003F547D"/>
    <w:rsid w:val="003F579B"/>
    <w:rsid w:val="003F5F56"/>
    <w:rsid w:val="003F6090"/>
    <w:rsid w:val="003F6699"/>
    <w:rsid w:val="003F7508"/>
    <w:rsid w:val="0040352E"/>
    <w:rsid w:val="00403713"/>
    <w:rsid w:val="00405B43"/>
    <w:rsid w:val="004069D3"/>
    <w:rsid w:val="00407129"/>
    <w:rsid w:val="00412079"/>
    <w:rsid w:val="0041273A"/>
    <w:rsid w:val="00417153"/>
    <w:rsid w:val="00417694"/>
    <w:rsid w:val="004177B2"/>
    <w:rsid w:val="0042020E"/>
    <w:rsid w:val="00426BEC"/>
    <w:rsid w:val="00426DC8"/>
    <w:rsid w:val="004278B1"/>
    <w:rsid w:val="00427B2A"/>
    <w:rsid w:val="004303AD"/>
    <w:rsid w:val="00432285"/>
    <w:rsid w:val="00432727"/>
    <w:rsid w:val="00433358"/>
    <w:rsid w:val="00433D79"/>
    <w:rsid w:val="0043769C"/>
    <w:rsid w:val="00440486"/>
    <w:rsid w:val="00441349"/>
    <w:rsid w:val="00443233"/>
    <w:rsid w:val="00443E5C"/>
    <w:rsid w:val="00444680"/>
    <w:rsid w:val="00444F02"/>
    <w:rsid w:val="00444FFC"/>
    <w:rsid w:val="00446B27"/>
    <w:rsid w:val="00447A12"/>
    <w:rsid w:val="004560C4"/>
    <w:rsid w:val="004569B9"/>
    <w:rsid w:val="00457851"/>
    <w:rsid w:val="00463C61"/>
    <w:rsid w:val="0046646E"/>
    <w:rsid w:val="00466948"/>
    <w:rsid w:val="0047036F"/>
    <w:rsid w:val="0047093A"/>
    <w:rsid w:val="00471900"/>
    <w:rsid w:val="0047273E"/>
    <w:rsid w:val="004771B9"/>
    <w:rsid w:val="00477576"/>
    <w:rsid w:val="00480B6E"/>
    <w:rsid w:val="004811A7"/>
    <w:rsid w:val="00481C42"/>
    <w:rsid w:val="00483355"/>
    <w:rsid w:val="00487E74"/>
    <w:rsid w:val="00490EFA"/>
    <w:rsid w:val="00492B61"/>
    <w:rsid w:val="00495D38"/>
    <w:rsid w:val="00495FC3"/>
    <w:rsid w:val="00496175"/>
    <w:rsid w:val="00496D78"/>
    <w:rsid w:val="004A12C1"/>
    <w:rsid w:val="004A1DCC"/>
    <w:rsid w:val="004A1F20"/>
    <w:rsid w:val="004A34FB"/>
    <w:rsid w:val="004A57EF"/>
    <w:rsid w:val="004A680B"/>
    <w:rsid w:val="004A732F"/>
    <w:rsid w:val="004A7BE5"/>
    <w:rsid w:val="004A7C1E"/>
    <w:rsid w:val="004B2AEC"/>
    <w:rsid w:val="004B35E0"/>
    <w:rsid w:val="004B46C7"/>
    <w:rsid w:val="004B474D"/>
    <w:rsid w:val="004C0544"/>
    <w:rsid w:val="004C0836"/>
    <w:rsid w:val="004C0ABC"/>
    <w:rsid w:val="004C2DF4"/>
    <w:rsid w:val="004C3EBD"/>
    <w:rsid w:val="004C427A"/>
    <w:rsid w:val="004C60C4"/>
    <w:rsid w:val="004D060E"/>
    <w:rsid w:val="004D3F17"/>
    <w:rsid w:val="004D59BE"/>
    <w:rsid w:val="004D69CF"/>
    <w:rsid w:val="004E1D7E"/>
    <w:rsid w:val="004E2FD3"/>
    <w:rsid w:val="004E5C26"/>
    <w:rsid w:val="004E77C8"/>
    <w:rsid w:val="004F4AC9"/>
    <w:rsid w:val="004F4DBA"/>
    <w:rsid w:val="004F60A3"/>
    <w:rsid w:val="004F74D1"/>
    <w:rsid w:val="004F7A43"/>
    <w:rsid w:val="00500E49"/>
    <w:rsid w:val="00500F69"/>
    <w:rsid w:val="00500FE0"/>
    <w:rsid w:val="005038B3"/>
    <w:rsid w:val="005076DC"/>
    <w:rsid w:val="0051046E"/>
    <w:rsid w:val="0051060E"/>
    <w:rsid w:val="00512C62"/>
    <w:rsid w:val="0051374F"/>
    <w:rsid w:val="00514155"/>
    <w:rsid w:val="0051457C"/>
    <w:rsid w:val="00514BF2"/>
    <w:rsid w:val="005158C4"/>
    <w:rsid w:val="00515C88"/>
    <w:rsid w:val="00520A4C"/>
    <w:rsid w:val="0052136B"/>
    <w:rsid w:val="005229AC"/>
    <w:rsid w:val="0052433F"/>
    <w:rsid w:val="00524A5D"/>
    <w:rsid w:val="005267D3"/>
    <w:rsid w:val="00530FA5"/>
    <w:rsid w:val="00531929"/>
    <w:rsid w:val="00533476"/>
    <w:rsid w:val="00535782"/>
    <w:rsid w:val="00537E68"/>
    <w:rsid w:val="0054127F"/>
    <w:rsid w:val="00546431"/>
    <w:rsid w:val="00546963"/>
    <w:rsid w:val="005470AB"/>
    <w:rsid w:val="00547448"/>
    <w:rsid w:val="00547752"/>
    <w:rsid w:val="00556558"/>
    <w:rsid w:val="005568B9"/>
    <w:rsid w:val="0056021D"/>
    <w:rsid w:val="0056070F"/>
    <w:rsid w:val="0056439D"/>
    <w:rsid w:val="0056591F"/>
    <w:rsid w:val="00566C6A"/>
    <w:rsid w:val="005679EC"/>
    <w:rsid w:val="00571206"/>
    <w:rsid w:val="005717DB"/>
    <w:rsid w:val="005719E9"/>
    <w:rsid w:val="00571DE2"/>
    <w:rsid w:val="00572310"/>
    <w:rsid w:val="005745FA"/>
    <w:rsid w:val="00575549"/>
    <w:rsid w:val="0057596D"/>
    <w:rsid w:val="0057740B"/>
    <w:rsid w:val="005779D2"/>
    <w:rsid w:val="005804E3"/>
    <w:rsid w:val="005808DB"/>
    <w:rsid w:val="00580F97"/>
    <w:rsid w:val="005826CB"/>
    <w:rsid w:val="00584380"/>
    <w:rsid w:val="00585A0A"/>
    <w:rsid w:val="00585B3A"/>
    <w:rsid w:val="00586264"/>
    <w:rsid w:val="00586E5E"/>
    <w:rsid w:val="00590C48"/>
    <w:rsid w:val="00590ED6"/>
    <w:rsid w:val="005913C7"/>
    <w:rsid w:val="00591568"/>
    <w:rsid w:val="0059382B"/>
    <w:rsid w:val="00594323"/>
    <w:rsid w:val="005949E2"/>
    <w:rsid w:val="005958E9"/>
    <w:rsid w:val="0059717C"/>
    <w:rsid w:val="005A029B"/>
    <w:rsid w:val="005A0C8A"/>
    <w:rsid w:val="005A1395"/>
    <w:rsid w:val="005A1DC8"/>
    <w:rsid w:val="005A21D1"/>
    <w:rsid w:val="005A2AA5"/>
    <w:rsid w:val="005A3590"/>
    <w:rsid w:val="005A3882"/>
    <w:rsid w:val="005A4B15"/>
    <w:rsid w:val="005A56E3"/>
    <w:rsid w:val="005A663F"/>
    <w:rsid w:val="005A6C7F"/>
    <w:rsid w:val="005B0476"/>
    <w:rsid w:val="005B12A7"/>
    <w:rsid w:val="005B235A"/>
    <w:rsid w:val="005B4055"/>
    <w:rsid w:val="005B47AB"/>
    <w:rsid w:val="005B49D2"/>
    <w:rsid w:val="005B4CF4"/>
    <w:rsid w:val="005B7F68"/>
    <w:rsid w:val="005C30A9"/>
    <w:rsid w:val="005C51EF"/>
    <w:rsid w:val="005C617A"/>
    <w:rsid w:val="005C6870"/>
    <w:rsid w:val="005C7091"/>
    <w:rsid w:val="005C7B47"/>
    <w:rsid w:val="005D05AE"/>
    <w:rsid w:val="005D0E30"/>
    <w:rsid w:val="005D1A42"/>
    <w:rsid w:val="005D2ABD"/>
    <w:rsid w:val="005D3E5F"/>
    <w:rsid w:val="005D456B"/>
    <w:rsid w:val="005D464E"/>
    <w:rsid w:val="005D4A99"/>
    <w:rsid w:val="005D5708"/>
    <w:rsid w:val="005D5837"/>
    <w:rsid w:val="005D79DC"/>
    <w:rsid w:val="005E0D80"/>
    <w:rsid w:val="005E1F35"/>
    <w:rsid w:val="005E2251"/>
    <w:rsid w:val="005E2AA2"/>
    <w:rsid w:val="005E341A"/>
    <w:rsid w:val="005E5D59"/>
    <w:rsid w:val="005E6184"/>
    <w:rsid w:val="005E6D4D"/>
    <w:rsid w:val="005E7BD5"/>
    <w:rsid w:val="005F19D8"/>
    <w:rsid w:val="005F19F1"/>
    <w:rsid w:val="005F326D"/>
    <w:rsid w:val="005F5946"/>
    <w:rsid w:val="005F610E"/>
    <w:rsid w:val="005F61F6"/>
    <w:rsid w:val="005F7221"/>
    <w:rsid w:val="005F723D"/>
    <w:rsid w:val="00601825"/>
    <w:rsid w:val="00601EDC"/>
    <w:rsid w:val="00605644"/>
    <w:rsid w:val="00605C60"/>
    <w:rsid w:val="00607183"/>
    <w:rsid w:val="00607FAD"/>
    <w:rsid w:val="00611860"/>
    <w:rsid w:val="006125F3"/>
    <w:rsid w:val="00612E84"/>
    <w:rsid w:val="006134AA"/>
    <w:rsid w:val="00616C20"/>
    <w:rsid w:val="00617D22"/>
    <w:rsid w:val="00621B03"/>
    <w:rsid w:val="0062237D"/>
    <w:rsid w:val="006224C9"/>
    <w:rsid w:val="006228C2"/>
    <w:rsid w:val="00624255"/>
    <w:rsid w:val="00624DD9"/>
    <w:rsid w:val="00627DC9"/>
    <w:rsid w:val="00630749"/>
    <w:rsid w:val="00632567"/>
    <w:rsid w:val="0063354E"/>
    <w:rsid w:val="00640BB3"/>
    <w:rsid w:val="00640D29"/>
    <w:rsid w:val="00641B91"/>
    <w:rsid w:val="006424E3"/>
    <w:rsid w:val="00643ECD"/>
    <w:rsid w:val="00645029"/>
    <w:rsid w:val="00647080"/>
    <w:rsid w:val="00647FE8"/>
    <w:rsid w:val="00651067"/>
    <w:rsid w:val="00652769"/>
    <w:rsid w:val="00653278"/>
    <w:rsid w:val="0065441F"/>
    <w:rsid w:val="0065632C"/>
    <w:rsid w:val="006569A0"/>
    <w:rsid w:val="00662286"/>
    <w:rsid w:val="00662514"/>
    <w:rsid w:val="00662FBD"/>
    <w:rsid w:val="00664297"/>
    <w:rsid w:val="0066571C"/>
    <w:rsid w:val="00667753"/>
    <w:rsid w:val="006719B2"/>
    <w:rsid w:val="00671B78"/>
    <w:rsid w:val="00674636"/>
    <w:rsid w:val="0067763B"/>
    <w:rsid w:val="006776E5"/>
    <w:rsid w:val="00677B79"/>
    <w:rsid w:val="00682BBC"/>
    <w:rsid w:val="00692226"/>
    <w:rsid w:val="00694AE3"/>
    <w:rsid w:val="00695549"/>
    <w:rsid w:val="006967C9"/>
    <w:rsid w:val="006978E6"/>
    <w:rsid w:val="006A27CE"/>
    <w:rsid w:val="006A5D35"/>
    <w:rsid w:val="006A648A"/>
    <w:rsid w:val="006A6C5F"/>
    <w:rsid w:val="006B0521"/>
    <w:rsid w:val="006B2363"/>
    <w:rsid w:val="006B2D9D"/>
    <w:rsid w:val="006B429D"/>
    <w:rsid w:val="006B4861"/>
    <w:rsid w:val="006B502A"/>
    <w:rsid w:val="006B67F7"/>
    <w:rsid w:val="006C094F"/>
    <w:rsid w:val="006C0A2E"/>
    <w:rsid w:val="006C112A"/>
    <w:rsid w:val="006C14F7"/>
    <w:rsid w:val="006C167F"/>
    <w:rsid w:val="006C2260"/>
    <w:rsid w:val="006C24CA"/>
    <w:rsid w:val="006C2804"/>
    <w:rsid w:val="006C5184"/>
    <w:rsid w:val="006C53DB"/>
    <w:rsid w:val="006C59E1"/>
    <w:rsid w:val="006C5C0E"/>
    <w:rsid w:val="006C7B33"/>
    <w:rsid w:val="006D0CA4"/>
    <w:rsid w:val="006D1EAE"/>
    <w:rsid w:val="006D2699"/>
    <w:rsid w:val="006D31F5"/>
    <w:rsid w:val="006D32F6"/>
    <w:rsid w:val="006D4060"/>
    <w:rsid w:val="006D47BD"/>
    <w:rsid w:val="006D5545"/>
    <w:rsid w:val="006D5E9F"/>
    <w:rsid w:val="006D6931"/>
    <w:rsid w:val="006E2679"/>
    <w:rsid w:val="006E5E63"/>
    <w:rsid w:val="006E78FE"/>
    <w:rsid w:val="006F08A6"/>
    <w:rsid w:val="006F0B42"/>
    <w:rsid w:val="006F2689"/>
    <w:rsid w:val="006F27A1"/>
    <w:rsid w:val="006F4870"/>
    <w:rsid w:val="00701155"/>
    <w:rsid w:val="0070126F"/>
    <w:rsid w:val="00702BF0"/>
    <w:rsid w:val="00705673"/>
    <w:rsid w:val="0070576F"/>
    <w:rsid w:val="0070637A"/>
    <w:rsid w:val="007063FB"/>
    <w:rsid w:val="00707597"/>
    <w:rsid w:val="0071075D"/>
    <w:rsid w:val="007112DD"/>
    <w:rsid w:val="007114EC"/>
    <w:rsid w:val="00712277"/>
    <w:rsid w:val="00713CAF"/>
    <w:rsid w:val="00716860"/>
    <w:rsid w:val="007173EF"/>
    <w:rsid w:val="007177EF"/>
    <w:rsid w:val="007218B4"/>
    <w:rsid w:val="00722B3F"/>
    <w:rsid w:val="00723208"/>
    <w:rsid w:val="00723FD9"/>
    <w:rsid w:val="00724F68"/>
    <w:rsid w:val="00726230"/>
    <w:rsid w:val="007268ED"/>
    <w:rsid w:val="007311B2"/>
    <w:rsid w:val="007318CE"/>
    <w:rsid w:val="00731CFC"/>
    <w:rsid w:val="00734DB4"/>
    <w:rsid w:val="00734F11"/>
    <w:rsid w:val="00736200"/>
    <w:rsid w:val="00736D38"/>
    <w:rsid w:val="00737069"/>
    <w:rsid w:val="007376EA"/>
    <w:rsid w:val="00740435"/>
    <w:rsid w:val="0074065A"/>
    <w:rsid w:val="00740EEA"/>
    <w:rsid w:val="00744006"/>
    <w:rsid w:val="00746100"/>
    <w:rsid w:val="0074686D"/>
    <w:rsid w:val="00751CB1"/>
    <w:rsid w:val="00751F8E"/>
    <w:rsid w:val="007533EC"/>
    <w:rsid w:val="00753A10"/>
    <w:rsid w:val="00755A65"/>
    <w:rsid w:val="00755F5E"/>
    <w:rsid w:val="0075743B"/>
    <w:rsid w:val="007579E1"/>
    <w:rsid w:val="00757CC9"/>
    <w:rsid w:val="007628D1"/>
    <w:rsid w:val="00763328"/>
    <w:rsid w:val="007657E0"/>
    <w:rsid w:val="0077004F"/>
    <w:rsid w:val="00772250"/>
    <w:rsid w:val="007741A8"/>
    <w:rsid w:val="00774944"/>
    <w:rsid w:val="00774A69"/>
    <w:rsid w:val="007754C4"/>
    <w:rsid w:val="007764D1"/>
    <w:rsid w:val="00776765"/>
    <w:rsid w:val="00777C1E"/>
    <w:rsid w:val="00780FA7"/>
    <w:rsid w:val="00781894"/>
    <w:rsid w:val="007818D9"/>
    <w:rsid w:val="00787055"/>
    <w:rsid w:val="007901A6"/>
    <w:rsid w:val="007909C6"/>
    <w:rsid w:val="00791220"/>
    <w:rsid w:val="007917DF"/>
    <w:rsid w:val="00792155"/>
    <w:rsid w:val="007923EA"/>
    <w:rsid w:val="0079298C"/>
    <w:rsid w:val="0079330E"/>
    <w:rsid w:val="00794696"/>
    <w:rsid w:val="007948F0"/>
    <w:rsid w:val="0079521B"/>
    <w:rsid w:val="00795EF9"/>
    <w:rsid w:val="007965C2"/>
    <w:rsid w:val="007A61E8"/>
    <w:rsid w:val="007A69E1"/>
    <w:rsid w:val="007A6A5E"/>
    <w:rsid w:val="007A6BFC"/>
    <w:rsid w:val="007A78E9"/>
    <w:rsid w:val="007B2839"/>
    <w:rsid w:val="007B2C11"/>
    <w:rsid w:val="007B33DB"/>
    <w:rsid w:val="007B3AEC"/>
    <w:rsid w:val="007B54CD"/>
    <w:rsid w:val="007B57BB"/>
    <w:rsid w:val="007B658E"/>
    <w:rsid w:val="007B669B"/>
    <w:rsid w:val="007C0AE5"/>
    <w:rsid w:val="007C1472"/>
    <w:rsid w:val="007C3C98"/>
    <w:rsid w:val="007C400D"/>
    <w:rsid w:val="007C5F05"/>
    <w:rsid w:val="007D0839"/>
    <w:rsid w:val="007D1BA8"/>
    <w:rsid w:val="007D2E51"/>
    <w:rsid w:val="007D3366"/>
    <w:rsid w:val="007D3559"/>
    <w:rsid w:val="007D41FB"/>
    <w:rsid w:val="007D4D4F"/>
    <w:rsid w:val="007D6192"/>
    <w:rsid w:val="007D6B45"/>
    <w:rsid w:val="007D79ED"/>
    <w:rsid w:val="007D7DDC"/>
    <w:rsid w:val="007E0228"/>
    <w:rsid w:val="007E1196"/>
    <w:rsid w:val="007E150E"/>
    <w:rsid w:val="007E22B4"/>
    <w:rsid w:val="007E55FD"/>
    <w:rsid w:val="007E5786"/>
    <w:rsid w:val="007E5ED4"/>
    <w:rsid w:val="007E743C"/>
    <w:rsid w:val="007E75CF"/>
    <w:rsid w:val="007F0A41"/>
    <w:rsid w:val="007F1083"/>
    <w:rsid w:val="007F13B5"/>
    <w:rsid w:val="007F1AD6"/>
    <w:rsid w:val="007F38F6"/>
    <w:rsid w:val="007F3C64"/>
    <w:rsid w:val="007F5D29"/>
    <w:rsid w:val="007F7F47"/>
    <w:rsid w:val="008002D1"/>
    <w:rsid w:val="00800A59"/>
    <w:rsid w:val="00802DF9"/>
    <w:rsid w:val="00803B27"/>
    <w:rsid w:val="00803E4C"/>
    <w:rsid w:val="00804528"/>
    <w:rsid w:val="00804F73"/>
    <w:rsid w:val="0080656E"/>
    <w:rsid w:val="00806A58"/>
    <w:rsid w:val="00806F29"/>
    <w:rsid w:val="00807B28"/>
    <w:rsid w:val="00810536"/>
    <w:rsid w:val="00810856"/>
    <w:rsid w:val="008109C7"/>
    <w:rsid w:val="00810C6F"/>
    <w:rsid w:val="008113EE"/>
    <w:rsid w:val="00811B25"/>
    <w:rsid w:val="0081277E"/>
    <w:rsid w:val="00813C81"/>
    <w:rsid w:val="0081495D"/>
    <w:rsid w:val="00814C5B"/>
    <w:rsid w:val="00815572"/>
    <w:rsid w:val="008162B0"/>
    <w:rsid w:val="00816F93"/>
    <w:rsid w:val="008175E7"/>
    <w:rsid w:val="00820762"/>
    <w:rsid w:val="0082256B"/>
    <w:rsid w:val="0082272F"/>
    <w:rsid w:val="00822903"/>
    <w:rsid w:val="00825412"/>
    <w:rsid w:val="008254D6"/>
    <w:rsid w:val="00825FDC"/>
    <w:rsid w:val="008260D7"/>
    <w:rsid w:val="0083059D"/>
    <w:rsid w:val="00831A22"/>
    <w:rsid w:val="00831DF2"/>
    <w:rsid w:val="00833585"/>
    <w:rsid w:val="0083496F"/>
    <w:rsid w:val="00837113"/>
    <w:rsid w:val="00842F98"/>
    <w:rsid w:val="008432C5"/>
    <w:rsid w:val="00845174"/>
    <w:rsid w:val="00845A90"/>
    <w:rsid w:val="0084612B"/>
    <w:rsid w:val="00846D96"/>
    <w:rsid w:val="008479B9"/>
    <w:rsid w:val="00847DFB"/>
    <w:rsid w:val="008508D8"/>
    <w:rsid w:val="008509CA"/>
    <w:rsid w:val="00850C16"/>
    <w:rsid w:val="00850E08"/>
    <w:rsid w:val="008520DF"/>
    <w:rsid w:val="008546A2"/>
    <w:rsid w:val="00854BAE"/>
    <w:rsid w:val="00855514"/>
    <w:rsid w:val="00855AD3"/>
    <w:rsid w:val="00855C17"/>
    <w:rsid w:val="00857DCF"/>
    <w:rsid w:val="00863075"/>
    <w:rsid w:val="00864C18"/>
    <w:rsid w:val="00867F85"/>
    <w:rsid w:val="0087010B"/>
    <w:rsid w:val="008701C1"/>
    <w:rsid w:val="0087165C"/>
    <w:rsid w:val="008718AE"/>
    <w:rsid w:val="00873B63"/>
    <w:rsid w:val="008746A0"/>
    <w:rsid w:val="00875056"/>
    <w:rsid w:val="00880728"/>
    <w:rsid w:val="0088225C"/>
    <w:rsid w:val="00883D70"/>
    <w:rsid w:val="00884B47"/>
    <w:rsid w:val="00884F40"/>
    <w:rsid w:val="00890C45"/>
    <w:rsid w:val="00891073"/>
    <w:rsid w:val="00891B60"/>
    <w:rsid w:val="0089344B"/>
    <w:rsid w:val="008946F3"/>
    <w:rsid w:val="00895955"/>
    <w:rsid w:val="008959B1"/>
    <w:rsid w:val="00895B88"/>
    <w:rsid w:val="008A0DFD"/>
    <w:rsid w:val="008A1A69"/>
    <w:rsid w:val="008A3A76"/>
    <w:rsid w:val="008A4225"/>
    <w:rsid w:val="008A52B4"/>
    <w:rsid w:val="008A6271"/>
    <w:rsid w:val="008A631F"/>
    <w:rsid w:val="008A665C"/>
    <w:rsid w:val="008A686F"/>
    <w:rsid w:val="008A6C72"/>
    <w:rsid w:val="008B36BD"/>
    <w:rsid w:val="008B42BF"/>
    <w:rsid w:val="008B6A15"/>
    <w:rsid w:val="008C17D0"/>
    <w:rsid w:val="008C1F8E"/>
    <w:rsid w:val="008C2264"/>
    <w:rsid w:val="008C274C"/>
    <w:rsid w:val="008C36A2"/>
    <w:rsid w:val="008C4397"/>
    <w:rsid w:val="008C47E5"/>
    <w:rsid w:val="008C5009"/>
    <w:rsid w:val="008C653C"/>
    <w:rsid w:val="008D0AE6"/>
    <w:rsid w:val="008D0E50"/>
    <w:rsid w:val="008D2B83"/>
    <w:rsid w:val="008D2DA7"/>
    <w:rsid w:val="008D30DC"/>
    <w:rsid w:val="008D3EBE"/>
    <w:rsid w:val="008D52AF"/>
    <w:rsid w:val="008D65E5"/>
    <w:rsid w:val="008E18FC"/>
    <w:rsid w:val="008E1CA8"/>
    <w:rsid w:val="008E29C9"/>
    <w:rsid w:val="008E2D8B"/>
    <w:rsid w:val="008E3550"/>
    <w:rsid w:val="008E4A9A"/>
    <w:rsid w:val="008E595A"/>
    <w:rsid w:val="008E6161"/>
    <w:rsid w:val="008E7CE3"/>
    <w:rsid w:val="008F1819"/>
    <w:rsid w:val="008F1FE2"/>
    <w:rsid w:val="008F32C3"/>
    <w:rsid w:val="008F40C5"/>
    <w:rsid w:val="008F5DF1"/>
    <w:rsid w:val="008F603C"/>
    <w:rsid w:val="008F6A17"/>
    <w:rsid w:val="008F7687"/>
    <w:rsid w:val="008F7887"/>
    <w:rsid w:val="009046E7"/>
    <w:rsid w:val="00905BBE"/>
    <w:rsid w:val="009066B7"/>
    <w:rsid w:val="009074EC"/>
    <w:rsid w:val="009106F7"/>
    <w:rsid w:val="009118FE"/>
    <w:rsid w:val="00912F8F"/>
    <w:rsid w:val="00916ACE"/>
    <w:rsid w:val="00916F9D"/>
    <w:rsid w:val="00920AB0"/>
    <w:rsid w:val="0092190B"/>
    <w:rsid w:val="009223B2"/>
    <w:rsid w:val="0092327A"/>
    <w:rsid w:val="00923A53"/>
    <w:rsid w:val="00923E0D"/>
    <w:rsid w:val="0092669C"/>
    <w:rsid w:val="00926B1B"/>
    <w:rsid w:val="009316CA"/>
    <w:rsid w:val="009341D0"/>
    <w:rsid w:val="00935533"/>
    <w:rsid w:val="009363A7"/>
    <w:rsid w:val="00937462"/>
    <w:rsid w:val="009407E2"/>
    <w:rsid w:val="009417F9"/>
    <w:rsid w:val="00941F50"/>
    <w:rsid w:val="0094372F"/>
    <w:rsid w:val="00945CDD"/>
    <w:rsid w:val="00950103"/>
    <w:rsid w:val="009505EA"/>
    <w:rsid w:val="00951010"/>
    <w:rsid w:val="009512E0"/>
    <w:rsid w:val="009524AB"/>
    <w:rsid w:val="00952BB7"/>
    <w:rsid w:val="0095402F"/>
    <w:rsid w:val="00955B8A"/>
    <w:rsid w:val="009634B8"/>
    <w:rsid w:val="00964083"/>
    <w:rsid w:val="0096565C"/>
    <w:rsid w:val="00965E02"/>
    <w:rsid w:val="0097000B"/>
    <w:rsid w:val="00970957"/>
    <w:rsid w:val="00970A46"/>
    <w:rsid w:val="00970E97"/>
    <w:rsid w:val="009716C4"/>
    <w:rsid w:val="009741DD"/>
    <w:rsid w:val="009741FF"/>
    <w:rsid w:val="00974336"/>
    <w:rsid w:val="00976BFF"/>
    <w:rsid w:val="00977283"/>
    <w:rsid w:val="00977BE6"/>
    <w:rsid w:val="00977DC8"/>
    <w:rsid w:val="009803F4"/>
    <w:rsid w:val="00982229"/>
    <w:rsid w:val="00982533"/>
    <w:rsid w:val="00983AC1"/>
    <w:rsid w:val="009845AE"/>
    <w:rsid w:val="00985E53"/>
    <w:rsid w:val="00987032"/>
    <w:rsid w:val="00993DF3"/>
    <w:rsid w:val="0099632D"/>
    <w:rsid w:val="00996B2F"/>
    <w:rsid w:val="00997245"/>
    <w:rsid w:val="009A14AC"/>
    <w:rsid w:val="009A2C3E"/>
    <w:rsid w:val="009A3032"/>
    <w:rsid w:val="009A5F63"/>
    <w:rsid w:val="009A6788"/>
    <w:rsid w:val="009A69E4"/>
    <w:rsid w:val="009B2965"/>
    <w:rsid w:val="009B29A9"/>
    <w:rsid w:val="009B2F7D"/>
    <w:rsid w:val="009B3B38"/>
    <w:rsid w:val="009B4F22"/>
    <w:rsid w:val="009B6D21"/>
    <w:rsid w:val="009C3915"/>
    <w:rsid w:val="009C5A65"/>
    <w:rsid w:val="009C6ACE"/>
    <w:rsid w:val="009C6E91"/>
    <w:rsid w:val="009C6F8E"/>
    <w:rsid w:val="009C7227"/>
    <w:rsid w:val="009C7555"/>
    <w:rsid w:val="009D0B3C"/>
    <w:rsid w:val="009D23F9"/>
    <w:rsid w:val="009D264D"/>
    <w:rsid w:val="009D288C"/>
    <w:rsid w:val="009D3441"/>
    <w:rsid w:val="009D367F"/>
    <w:rsid w:val="009D4D13"/>
    <w:rsid w:val="009D4E40"/>
    <w:rsid w:val="009D578F"/>
    <w:rsid w:val="009D6010"/>
    <w:rsid w:val="009D6B26"/>
    <w:rsid w:val="009D727B"/>
    <w:rsid w:val="009D73A9"/>
    <w:rsid w:val="009D7611"/>
    <w:rsid w:val="009E0A5C"/>
    <w:rsid w:val="009E1529"/>
    <w:rsid w:val="009E16CC"/>
    <w:rsid w:val="009E4501"/>
    <w:rsid w:val="009E451D"/>
    <w:rsid w:val="009E5C01"/>
    <w:rsid w:val="009E6C38"/>
    <w:rsid w:val="009E7193"/>
    <w:rsid w:val="009E7324"/>
    <w:rsid w:val="009F02B6"/>
    <w:rsid w:val="009F0889"/>
    <w:rsid w:val="009F13A1"/>
    <w:rsid w:val="009F2D1A"/>
    <w:rsid w:val="009F4F91"/>
    <w:rsid w:val="009F6400"/>
    <w:rsid w:val="009F75D2"/>
    <w:rsid w:val="00A0082C"/>
    <w:rsid w:val="00A00B02"/>
    <w:rsid w:val="00A03F1C"/>
    <w:rsid w:val="00A05B1F"/>
    <w:rsid w:val="00A11398"/>
    <w:rsid w:val="00A141E3"/>
    <w:rsid w:val="00A14CF0"/>
    <w:rsid w:val="00A14F76"/>
    <w:rsid w:val="00A1572C"/>
    <w:rsid w:val="00A16A28"/>
    <w:rsid w:val="00A17B32"/>
    <w:rsid w:val="00A22D9C"/>
    <w:rsid w:val="00A24514"/>
    <w:rsid w:val="00A2498D"/>
    <w:rsid w:val="00A25ECA"/>
    <w:rsid w:val="00A26CD6"/>
    <w:rsid w:val="00A302F7"/>
    <w:rsid w:val="00A30BDC"/>
    <w:rsid w:val="00A34C14"/>
    <w:rsid w:val="00A35A0E"/>
    <w:rsid w:val="00A40A6D"/>
    <w:rsid w:val="00A430C2"/>
    <w:rsid w:val="00A45B39"/>
    <w:rsid w:val="00A45E45"/>
    <w:rsid w:val="00A46A91"/>
    <w:rsid w:val="00A518A9"/>
    <w:rsid w:val="00A52D1E"/>
    <w:rsid w:val="00A533F7"/>
    <w:rsid w:val="00A54195"/>
    <w:rsid w:val="00A549D1"/>
    <w:rsid w:val="00A54D25"/>
    <w:rsid w:val="00A552EE"/>
    <w:rsid w:val="00A55A75"/>
    <w:rsid w:val="00A60399"/>
    <w:rsid w:val="00A60D76"/>
    <w:rsid w:val="00A60E77"/>
    <w:rsid w:val="00A61C43"/>
    <w:rsid w:val="00A627D8"/>
    <w:rsid w:val="00A64AF1"/>
    <w:rsid w:val="00A65F04"/>
    <w:rsid w:val="00A66429"/>
    <w:rsid w:val="00A6730B"/>
    <w:rsid w:val="00A67FFE"/>
    <w:rsid w:val="00A70AD7"/>
    <w:rsid w:val="00A72120"/>
    <w:rsid w:val="00A72EC4"/>
    <w:rsid w:val="00A73926"/>
    <w:rsid w:val="00A743AE"/>
    <w:rsid w:val="00A750C2"/>
    <w:rsid w:val="00A77629"/>
    <w:rsid w:val="00A77DEC"/>
    <w:rsid w:val="00A831E8"/>
    <w:rsid w:val="00A83894"/>
    <w:rsid w:val="00A85480"/>
    <w:rsid w:val="00A866E5"/>
    <w:rsid w:val="00A86DD2"/>
    <w:rsid w:val="00A87657"/>
    <w:rsid w:val="00A9115F"/>
    <w:rsid w:val="00A92532"/>
    <w:rsid w:val="00A92596"/>
    <w:rsid w:val="00A9348F"/>
    <w:rsid w:val="00A93A4E"/>
    <w:rsid w:val="00A94DEA"/>
    <w:rsid w:val="00A96DC2"/>
    <w:rsid w:val="00A97EC2"/>
    <w:rsid w:val="00AA27B4"/>
    <w:rsid w:val="00AA3971"/>
    <w:rsid w:val="00AA4622"/>
    <w:rsid w:val="00AA4EBF"/>
    <w:rsid w:val="00AA6A10"/>
    <w:rsid w:val="00AB1A28"/>
    <w:rsid w:val="00AB1C09"/>
    <w:rsid w:val="00AB2260"/>
    <w:rsid w:val="00AB29F5"/>
    <w:rsid w:val="00AB4A59"/>
    <w:rsid w:val="00AB4DB7"/>
    <w:rsid w:val="00AB4DC4"/>
    <w:rsid w:val="00AB5712"/>
    <w:rsid w:val="00AB7BE7"/>
    <w:rsid w:val="00AC0467"/>
    <w:rsid w:val="00AC04C3"/>
    <w:rsid w:val="00AC09FF"/>
    <w:rsid w:val="00AC0B21"/>
    <w:rsid w:val="00AC0BF3"/>
    <w:rsid w:val="00AC722C"/>
    <w:rsid w:val="00AC7EB4"/>
    <w:rsid w:val="00AD43B0"/>
    <w:rsid w:val="00AD5890"/>
    <w:rsid w:val="00AD72BA"/>
    <w:rsid w:val="00AD72E3"/>
    <w:rsid w:val="00AE2BB7"/>
    <w:rsid w:val="00AE4489"/>
    <w:rsid w:val="00AE711D"/>
    <w:rsid w:val="00AE75A3"/>
    <w:rsid w:val="00AF059C"/>
    <w:rsid w:val="00AF05DC"/>
    <w:rsid w:val="00AF105C"/>
    <w:rsid w:val="00AF3527"/>
    <w:rsid w:val="00AF6698"/>
    <w:rsid w:val="00AF6834"/>
    <w:rsid w:val="00AF6C0E"/>
    <w:rsid w:val="00B00434"/>
    <w:rsid w:val="00B01713"/>
    <w:rsid w:val="00B021B8"/>
    <w:rsid w:val="00B0395F"/>
    <w:rsid w:val="00B04489"/>
    <w:rsid w:val="00B053D8"/>
    <w:rsid w:val="00B07498"/>
    <w:rsid w:val="00B121CF"/>
    <w:rsid w:val="00B1381F"/>
    <w:rsid w:val="00B13824"/>
    <w:rsid w:val="00B13CC6"/>
    <w:rsid w:val="00B14F0A"/>
    <w:rsid w:val="00B1652D"/>
    <w:rsid w:val="00B242CF"/>
    <w:rsid w:val="00B24484"/>
    <w:rsid w:val="00B250FA"/>
    <w:rsid w:val="00B25CDF"/>
    <w:rsid w:val="00B2621E"/>
    <w:rsid w:val="00B3169A"/>
    <w:rsid w:val="00B31B6D"/>
    <w:rsid w:val="00B327AF"/>
    <w:rsid w:val="00B34B85"/>
    <w:rsid w:val="00B34F7D"/>
    <w:rsid w:val="00B365B9"/>
    <w:rsid w:val="00B40C54"/>
    <w:rsid w:val="00B4146D"/>
    <w:rsid w:val="00B41611"/>
    <w:rsid w:val="00B42C7C"/>
    <w:rsid w:val="00B430BD"/>
    <w:rsid w:val="00B43E93"/>
    <w:rsid w:val="00B449C1"/>
    <w:rsid w:val="00B44D8C"/>
    <w:rsid w:val="00B45721"/>
    <w:rsid w:val="00B45C94"/>
    <w:rsid w:val="00B46BC3"/>
    <w:rsid w:val="00B4794A"/>
    <w:rsid w:val="00B51ACF"/>
    <w:rsid w:val="00B5247E"/>
    <w:rsid w:val="00B52F79"/>
    <w:rsid w:val="00B53C58"/>
    <w:rsid w:val="00B5482D"/>
    <w:rsid w:val="00B54D20"/>
    <w:rsid w:val="00B54E9F"/>
    <w:rsid w:val="00B55D4C"/>
    <w:rsid w:val="00B55E27"/>
    <w:rsid w:val="00B61907"/>
    <w:rsid w:val="00B61D7A"/>
    <w:rsid w:val="00B66BAB"/>
    <w:rsid w:val="00B6758E"/>
    <w:rsid w:val="00B7209D"/>
    <w:rsid w:val="00B72A70"/>
    <w:rsid w:val="00B74400"/>
    <w:rsid w:val="00B75BA6"/>
    <w:rsid w:val="00B77EB4"/>
    <w:rsid w:val="00B80725"/>
    <w:rsid w:val="00B8154A"/>
    <w:rsid w:val="00B82827"/>
    <w:rsid w:val="00B83C52"/>
    <w:rsid w:val="00B83ECE"/>
    <w:rsid w:val="00B84723"/>
    <w:rsid w:val="00B86446"/>
    <w:rsid w:val="00B86D82"/>
    <w:rsid w:val="00B87912"/>
    <w:rsid w:val="00B87C0C"/>
    <w:rsid w:val="00B9196A"/>
    <w:rsid w:val="00B91F00"/>
    <w:rsid w:val="00B9382E"/>
    <w:rsid w:val="00B96330"/>
    <w:rsid w:val="00BA0C1C"/>
    <w:rsid w:val="00BA162F"/>
    <w:rsid w:val="00BA362B"/>
    <w:rsid w:val="00BA4809"/>
    <w:rsid w:val="00BA5414"/>
    <w:rsid w:val="00BA6A6B"/>
    <w:rsid w:val="00BB1CB3"/>
    <w:rsid w:val="00BB2786"/>
    <w:rsid w:val="00BB28B9"/>
    <w:rsid w:val="00BB3972"/>
    <w:rsid w:val="00BB3E78"/>
    <w:rsid w:val="00BB4604"/>
    <w:rsid w:val="00BB6B4A"/>
    <w:rsid w:val="00BB6CDD"/>
    <w:rsid w:val="00BB7A5B"/>
    <w:rsid w:val="00BC18C3"/>
    <w:rsid w:val="00BC3A79"/>
    <w:rsid w:val="00BC3AA0"/>
    <w:rsid w:val="00BC6F17"/>
    <w:rsid w:val="00BC74D3"/>
    <w:rsid w:val="00BD2A2D"/>
    <w:rsid w:val="00BD3428"/>
    <w:rsid w:val="00BD3C4A"/>
    <w:rsid w:val="00BD6ED1"/>
    <w:rsid w:val="00BD73C6"/>
    <w:rsid w:val="00BE0C20"/>
    <w:rsid w:val="00BE1D1E"/>
    <w:rsid w:val="00BE2629"/>
    <w:rsid w:val="00BE26DD"/>
    <w:rsid w:val="00BE3570"/>
    <w:rsid w:val="00BE5429"/>
    <w:rsid w:val="00BE595B"/>
    <w:rsid w:val="00BE72F8"/>
    <w:rsid w:val="00BF089C"/>
    <w:rsid w:val="00BF1AEB"/>
    <w:rsid w:val="00BF22A6"/>
    <w:rsid w:val="00BF375C"/>
    <w:rsid w:val="00BF5AF3"/>
    <w:rsid w:val="00BF6622"/>
    <w:rsid w:val="00BF72A1"/>
    <w:rsid w:val="00BF733F"/>
    <w:rsid w:val="00BF7948"/>
    <w:rsid w:val="00C00D38"/>
    <w:rsid w:val="00C031B1"/>
    <w:rsid w:val="00C032D0"/>
    <w:rsid w:val="00C11A96"/>
    <w:rsid w:val="00C12451"/>
    <w:rsid w:val="00C13D09"/>
    <w:rsid w:val="00C14CB2"/>
    <w:rsid w:val="00C15061"/>
    <w:rsid w:val="00C167B2"/>
    <w:rsid w:val="00C17DF1"/>
    <w:rsid w:val="00C17E10"/>
    <w:rsid w:val="00C2077D"/>
    <w:rsid w:val="00C21B95"/>
    <w:rsid w:val="00C2440A"/>
    <w:rsid w:val="00C265F1"/>
    <w:rsid w:val="00C26BAF"/>
    <w:rsid w:val="00C304F5"/>
    <w:rsid w:val="00C3293C"/>
    <w:rsid w:val="00C330CD"/>
    <w:rsid w:val="00C33948"/>
    <w:rsid w:val="00C41A55"/>
    <w:rsid w:val="00C42201"/>
    <w:rsid w:val="00C42D4A"/>
    <w:rsid w:val="00C43FC4"/>
    <w:rsid w:val="00C47138"/>
    <w:rsid w:val="00C51645"/>
    <w:rsid w:val="00C540C4"/>
    <w:rsid w:val="00C5505A"/>
    <w:rsid w:val="00C55587"/>
    <w:rsid w:val="00C55E52"/>
    <w:rsid w:val="00C57660"/>
    <w:rsid w:val="00C624D1"/>
    <w:rsid w:val="00C62782"/>
    <w:rsid w:val="00C63383"/>
    <w:rsid w:val="00C65199"/>
    <w:rsid w:val="00C6791E"/>
    <w:rsid w:val="00C67C82"/>
    <w:rsid w:val="00C70DDE"/>
    <w:rsid w:val="00C71BEB"/>
    <w:rsid w:val="00C72881"/>
    <w:rsid w:val="00C728AC"/>
    <w:rsid w:val="00C72F06"/>
    <w:rsid w:val="00C759EE"/>
    <w:rsid w:val="00C7656B"/>
    <w:rsid w:val="00C767BE"/>
    <w:rsid w:val="00C779C7"/>
    <w:rsid w:val="00C8008A"/>
    <w:rsid w:val="00C802E7"/>
    <w:rsid w:val="00C81BEC"/>
    <w:rsid w:val="00C82F41"/>
    <w:rsid w:val="00C841EB"/>
    <w:rsid w:val="00C85086"/>
    <w:rsid w:val="00C85359"/>
    <w:rsid w:val="00C853BF"/>
    <w:rsid w:val="00C8576E"/>
    <w:rsid w:val="00C85F05"/>
    <w:rsid w:val="00C860EC"/>
    <w:rsid w:val="00C87594"/>
    <w:rsid w:val="00C90AC2"/>
    <w:rsid w:val="00C91706"/>
    <w:rsid w:val="00C91A43"/>
    <w:rsid w:val="00C92113"/>
    <w:rsid w:val="00C9490A"/>
    <w:rsid w:val="00C955EF"/>
    <w:rsid w:val="00CA14D9"/>
    <w:rsid w:val="00CA329C"/>
    <w:rsid w:val="00CA36D3"/>
    <w:rsid w:val="00CA43B5"/>
    <w:rsid w:val="00CA5372"/>
    <w:rsid w:val="00CA5513"/>
    <w:rsid w:val="00CA6385"/>
    <w:rsid w:val="00CA7781"/>
    <w:rsid w:val="00CB3D1C"/>
    <w:rsid w:val="00CB56AA"/>
    <w:rsid w:val="00CB6B2C"/>
    <w:rsid w:val="00CB7B42"/>
    <w:rsid w:val="00CC3B50"/>
    <w:rsid w:val="00CC5F18"/>
    <w:rsid w:val="00CC6FA8"/>
    <w:rsid w:val="00CD060B"/>
    <w:rsid w:val="00CD2E87"/>
    <w:rsid w:val="00CD2FDB"/>
    <w:rsid w:val="00CD34DF"/>
    <w:rsid w:val="00CD4991"/>
    <w:rsid w:val="00CD4B0A"/>
    <w:rsid w:val="00CD57B3"/>
    <w:rsid w:val="00CD73AB"/>
    <w:rsid w:val="00CE0189"/>
    <w:rsid w:val="00CE3927"/>
    <w:rsid w:val="00CE3AAB"/>
    <w:rsid w:val="00CE3AEF"/>
    <w:rsid w:val="00CE3DA4"/>
    <w:rsid w:val="00CE5B6D"/>
    <w:rsid w:val="00CE7119"/>
    <w:rsid w:val="00CE763A"/>
    <w:rsid w:val="00CF07EF"/>
    <w:rsid w:val="00CF24EC"/>
    <w:rsid w:val="00CF37A4"/>
    <w:rsid w:val="00CF4FB3"/>
    <w:rsid w:val="00D01438"/>
    <w:rsid w:val="00D0222A"/>
    <w:rsid w:val="00D04400"/>
    <w:rsid w:val="00D05E9E"/>
    <w:rsid w:val="00D05F51"/>
    <w:rsid w:val="00D06C25"/>
    <w:rsid w:val="00D1003F"/>
    <w:rsid w:val="00D16F87"/>
    <w:rsid w:val="00D200DB"/>
    <w:rsid w:val="00D234D6"/>
    <w:rsid w:val="00D23F89"/>
    <w:rsid w:val="00D24AA3"/>
    <w:rsid w:val="00D25A66"/>
    <w:rsid w:val="00D30454"/>
    <w:rsid w:val="00D31BBA"/>
    <w:rsid w:val="00D323EF"/>
    <w:rsid w:val="00D324A2"/>
    <w:rsid w:val="00D324E7"/>
    <w:rsid w:val="00D32D0C"/>
    <w:rsid w:val="00D34341"/>
    <w:rsid w:val="00D365D9"/>
    <w:rsid w:val="00D3699D"/>
    <w:rsid w:val="00D3764C"/>
    <w:rsid w:val="00D4539A"/>
    <w:rsid w:val="00D4740F"/>
    <w:rsid w:val="00D47A23"/>
    <w:rsid w:val="00D47E99"/>
    <w:rsid w:val="00D517DC"/>
    <w:rsid w:val="00D5203F"/>
    <w:rsid w:val="00D52955"/>
    <w:rsid w:val="00D536FC"/>
    <w:rsid w:val="00D53C32"/>
    <w:rsid w:val="00D54A0D"/>
    <w:rsid w:val="00D54D70"/>
    <w:rsid w:val="00D553B5"/>
    <w:rsid w:val="00D602BB"/>
    <w:rsid w:val="00D60C27"/>
    <w:rsid w:val="00D61461"/>
    <w:rsid w:val="00D67DF1"/>
    <w:rsid w:val="00D71286"/>
    <w:rsid w:val="00D73F0B"/>
    <w:rsid w:val="00D754A1"/>
    <w:rsid w:val="00D75CAB"/>
    <w:rsid w:val="00D77958"/>
    <w:rsid w:val="00D81B02"/>
    <w:rsid w:val="00D82974"/>
    <w:rsid w:val="00D833B2"/>
    <w:rsid w:val="00D84471"/>
    <w:rsid w:val="00D858EB"/>
    <w:rsid w:val="00D85BBC"/>
    <w:rsid w:val="00D86D75"/>
    <w:rsid w:val="00D91439"/>
    <w:rsid w:val="00D93D72"/>
    <w:rsid w:val="00D957CF"/>
    <w:rsid w:val="00D96AF2"/>
    <w:rsid w:val="00D96D41"/>
    <w:rsid w:val="00D96F41"/>
    <w:rsid w:val="00D97665"/>
    <w:rsid w:val="00D9796A"/>
    <w:rsid w:val="00DA08F6"/>
    <w:rsid w:val="00DA0AC2"/>
    <w:rsid w:val="00DA491A"/>
    <w:rsid w:val="00DA50CC"/>
    <w:rsid w:val="00DA547D"/>
    <w:rsid w:val="00DB2C26"/>
    <w:rsid w:val="00DB4897"/>
    <w:rsid w:val="00DC1193"/>
    <w:rsid w:val="00DC2DFB"/>
    <w:rsid w:val="00DC3865"/>
    <w:rsid w:val="00DC5998"/>
    <w:rsid w:val="00DC6A80"/>
    <w:rsid w:val="00DD1860"/>
    <w:rsid w:val="00DD1D5C"/>
    <w:rsid w:val="00DD4E7E"/>
    <w:rsid w:val="00DD60F1"/>
    <w:rsid w:val="00DD7471"/>
    <w:rsid w:val="00DE159E"/>
    <w:rsid w:val="00DE3B0E"/>
    <w:rsid w:val="00DE4FE0"/>
    <w:rsid w:val="00DE60A4"/>
    <w:rsid w:val="00DE6C41"/>
    <w:rsid w:val="00DF1CA9"/>
    <w:rsid w:val="00DF214C"/>
    <w:rsid w:val="00E01727"/>
    <w:rsid w:val="00E0386A"/>
    <w:rsid w:val="00E044B5"/>
    <w:rsid w:val="00E06D0C"/>
    <w:rsid w:val="00E07587"/>
    <w:rsid w:val="00E078F9"/>
    <w:rsid w:val="00E1010B"/>
    <w:rsid w:val="00E10577"/>
    <w:rsid w:val="00E10B17"/>
    <w:rsid w:val="00E139A0"/>
    <w:rsid w:val="00E14017"/>
    <w:rsid w:val="00E14B04"/>
    <w:rsid w:val="00E20AA6"/>
    <w:rsid w:val="00E23470"/>
    <w:rsid w:val="00E23598"/>
    <w:rsid w:val="00E2494B"/>
    <w:rsid w:val="00E26CD4"/>
    <w:rsid w:val="00E2716B"/>
    <w:rsid w:val="00E334A5"/>
    <w:rsid w:val="00E3523F"/>
    <w:rsid w:val="00E4056B"/>
    <w:rsid w:val="00E40913"/>
    <w:rsid w:val="00E41345"/>
    <w:rsid w:val="00E4147A"/>
    <w:rsid w:val="00E43F64"/>
    <w:rsid w:val="00E44C74"/>
    <w:rsid w:val="00E45433"/>
    <w:rsid w:val="00E45B70"/>
    <w:rsid w:val="00E46247"/>
    <w:rsid w:val="00E50A99"/>
    <w:rsid w:val="00E50F74"/>
    <w:rsid w:val="00E5259D"/>
    <w:rsid w:val="00E55538"/>
    <w:rsid w:val="00E5556C"/>
    <w:rsid w:val="00E56636"/>
    <w:rsid w:val="00E56A99"/>
    <w:rsid w:val="00E6070E"/>
    <w:rsid w:val="00E60D0A"/>
    <w:rsid w:val="00E60D2B"/>
    <w:rsid w:val="00E61093"/>
    <w:rsid w:val="00E61401"/>
    <w:rsid w:val="00E62246"/>
    <w:rsid w:val="00E62788"/>
    <w:rsid w:val="00E62BD7"/>
    <w:rsid w:val="00E63333"/>
    <w:rsid w:val="00E64759"/>
    <w:rsid w:val="00E648D8"/>
    <w:rsid w:val="00E64E75"/>
    <w:rsid w:val="00E65191"/>
    <w:rsid w:val="00E65749"/>
    <w:rsid w:val="00E74296"/>
    <w:rsid w:val="00E7606C"/>
    <w:rsid w:val="00E7691A"/>
    <w:rsid w:val="00E77F8B"/>
    <w:rsid w:val="00E80527"/>
    <w:rsid w:val="00E80DF7"/>
    <w:rsid w:val="00E816B3"/>
    <w:rsid w:val="00E8408A"/>
    <w:rsid w:val="00E84C1F"/>
    <w:rsid w:val="00E86A97"/>
    <w:rsid w:val="00E9027F"/>
    <w:rsid w:val="00E91E82"/>
    <w:rsid w:val="00E92D8E"/>
    <w:rsid w:val="00E944FC"/>
    <w:rsid w:val="00E9565F"/>
    <w:rsid w:val="00E964BB"/>
    <w:rsid w:val="00E975F3"/>
    <w:rsid w:val="00E97D83"/>
    <w:rsid w:val="00EA0031"/>
    <w:rsid w:val="00EA0FBD"/>
    <w:rsid w:val="00EA2DC4"/>
    <w:rsid w:val="00EA32E4"/>
    <w:rsid w:val="00EA3737"/>
    <w:rsid w:val="00EA3CB4"/>
    <w:rsid w:val="00EA4605"/>
    <w:rsid w:val="00EA59C7"/>
    <w:rsid w:val="00EA721D"/>
    <w:rsid w:val="00EA78D1"/>
    <w:rsid w:val="00EB09B6"/>
    <w:rsid w:val="00EB2DE2"/>
    <w:rsid w:val="00EB2F52"/>
    <w:rsid w:val="00EB55CA"/>
    <w:rsid w:val="00EB7BBE"/>
    <w:rsid w:val="00EC53E9"/>
    <w:rsid w:val="00EC58CF"/>
    <w:rsid w:val="00EC5C02"/>
    <w:rsid w:val="00EC6170"/>
    <w:rsid w:val="00EC7321"/>
    <w:rsid w:val="00EC7894"/>
    <w:rsid w:val="00EC790A"/>
    <w:rsid w:val="00ED0EC2"/>
    <w:rsid w:val="00ED122E"/>
    <w:rsid w:val="00ED1AC3"/>
    <w:rsid w:val="00ED2981"/>
    <w:rsid w:val="00ED2B7F"/>
    <w:rsid w:val="00ED41EA"/>
    <w:rsid w:val="00ED49A0"/>
    <w:rsid w:val="00ED5ECB"/>
    <w:rsid w:val="00ED617A"/>
    <w:rsid w:val="00ED7BCF"/>
    <w:rsid w:val="00EE0666"/>
    <w:rsid w:val="00EE17D7"/>
    <w:rsid w:val="00EE3461"/>
    <w:rsid w:val="00EE46DF"/>
    <w:rsid w:val="00EE48F4"/>
    <w:rsid w:val="00EE76CD"/>
    <w:rsid w:val="00EE7AD4"/>
    <w:rsid w:val="00EF3F29"/>
    <w:rsid w:val="00F02D96"/>
    <w:rsid w:val="00F03077"/>
    <w:rsid w:val="00F033F5"/>
    <w:rsid w:val="00F04E41"/>
    <w:rsid w:val="00F04E5D"/>
    <w:rsid w:val="00F04FBF"/>
    <w:rsid w:val="00F079C2"/>
    <w:rsid w:val="00F10A99"/>
    <w:rsid w:val="00F116E5"/>
    <w:rsid w:val="00F1229A"/>
    <w:rsid w:val="00F1281D"/>
    <w:rsid w:val="00F15210"/>
    <w:rsid w:val="00F215D2"/>
    <w:rsid w:val="00F23BC6"/>
    <w:rsid w:val="00F23CD3"/>
    <w:rsid w:val="00F24A5D"/>
    <w:rsid w:val="00F25939"/>
    <w:rsid w:val="00F30C8D"/>
    <w:rsid w:val="00F3266A"/>
    <w:rsid w:val="00F330B0"/>
    <w:rsid w:val="00F334CB"/>
    <w:rsid w:val="00F338F2"/>
    <w:rsid w:val="00F3486A"/>
    <w:rsid w:val="00F3551C"/>
    <w:rsid w:val="00F35927"/>
    <w:rsid w:val="00F367D1"/>
    <w:rsid w:val="00F37543"/>
    <w:rsid w:val="00F37FC7"/>
    <w:rsid w:val="00F4566D"/>
    <w:rsid w:val="00F470D0"/>
    <w:rsid w:val="00F529FE"/>
    <w:rsid w:val="00F55D22"/>
    <w:rsid w:val="00F56D99"/>
    <w:rsid w:val="00F60D6F"/>
    <w:rsid w:val="00F61120"/>
    <w:rsid w:val="00F61869"/>
    <w:rsid w:val="00F62709"/>
    <w:rsid w:val="00F63B75"/>
    <w:rsid w:val="00F64407"/>
    <w:rsid w:val="00F64439"/>
    <w:rsid w:val="00F66194"/>
    <w:rsid w:val="00F67002"/>
    <w:rsid w:val="00F67B39"/>
    <w:rsid w:val="00F67B3B"/>
    <w:rsid w:val="00F70759"/>
    <w:rsid w:val="00F72194"/>
    <w:rsid w:val="00F8001F"/>
    <w:rsid w:val="00F80EC3"/>
    <w:rsid w:val="00F816B1"/>
    <w:rsid w:val="00F81EEB"/>
    <w:rsid w:val="00F82BA7"/>
    <w:rsid w:val="00F82E99"/>
    <w:rsid w:val="00F83B93"/>
    <w:rsid w:val="00F85846"/>
    <w:rsid w:val="00F85C5B"/>
    <w:rsid w:val="00F861F9"/>
    <w:rsid w:val="00F87D95"/>
    <w:rsid w:val="00F9035F"/>
    <w:rsid w:val="00F9047C"/>
    <w:rsid w:val="00F907FC"/>
    <w:rsid w:val="00F921E6"/>
    <w:rsid w:val="00F93554"/>
    <w:rsid w:val="00F965A5"/>
    <w:rsid w:val="00F96B35"/>
    <w:rsid w:val="00F97AF1"/>
    <w:rsid w:val="00FA02E1"/>
    <w:rsid w:val="00FA0B74"/>
    <w:rsid w:val="00FA26FA"/>
    <w:rsid w:val="00FA2AB2"/>
    <w:rsid w:val="00FA2CC4"/>
    <w:rsid w:val="00FA3052"/>
    <w:rsid w:val="00FA4B17"/>
    <w:rsid w:val="00FA6122"/>
    <w:rsid w:val="00FA79D8"/>
    <w:rsid w:val="00FA7AB3"/>
    <w:rsid w:val="00FA7D50"/>
    <w:rsid w:val="00FB14C3"/>
    <w:rsid w:val="00FB27F9"/>
    <w:rsid w:val="00FB41A5"/>
    <w:rsid w:val="00FB44DB"/>
    <w:rsid w:val="00FB5AFD"/>
    <w:rsid w:val="00FB5E4D"/>
    <w:rsid w:val="00FC0F61"/>
    <w:rsid w:val="00FC1F7C"/>
    <w:rsid w:val="00FC22F1"/>
    <w:rsid w:val="00FC2350"/>
    <w:rsid w:val="00FC3CA6"/>
    <w:rsid w:val="00FC5B37"/>
    <w:rsid w:val="00FC6A0E"/>
    <w:rsid w:val="00FD1301"/>
    <w:rsid w:val="00FD1758"/>
    <w:rsid w:val="00FD1CB4"/>
    <w:rsid w:val="00FD2630"/>
    <w:rsid w:val="00FD6345"/>
    <w:rsid w:val="00FD763E"/>
    <w:rsid w:val="00FE1B45"/>
    <w:rsid w:val="00FE2622"/>
    <w:rsid w:val="00FE4A1C"/>
    <w:rsid w:val="00FE4D26"/>
    <w:rsid w:val="00FE6699"/>
    <w:rsid w:val="00FE6C1E"/>
    <w:rsid w:val="00FE7438"/>
    <w:rsid w:val="00FF043B"/>
    <w:rsid w:val="00FF0826"/>
    <w:rsid w:val="00FF0E33"/>
    <w:rsid w:val="00FF0F5E"/>
    <w:rsid w:val="00FF1202"/>
    <w:rsid w:val="00FF1697"/>
    <w:rsid w:val="00FF457B"/>
    <w:rsid w:val="00FF4B70"/>
    <w:rsid w:val="00FF5DC0"/>
    <w:rsid w:val="00FF6148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7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8155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815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555A"/>
    <w:pPr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uiPriority w:val="9"/>
    <w:qFormat/>
    <w:rsid w:val="00850E08"/>
    <w:pPr>
      <w:keepNext/>
      <w:jc w:val="center"/>
      <w:outlineLvl w:val="6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11"/>
    <w:rsid w:val="005C7091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73B6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873B63"/>
  </w:style>
  <w:style w:type="paragraph" w:styleId="a7">
    <w:name w:val="footer"/>
    <w:basedOn w:val="a"/>
    <w:link w:val="a8"/>
    <w:uiPriority w:val="99"/>
    <w:rsid w:val="00041ED9"/>
    <w:pPr>
      <w:tabs>
        <w:tab w:val="center" w:pos="4677"/>
        <w:tab w:val="right" w:pos="9355"/>
      </w:tabs>
    </w:pPr>
    <w:rPr>
      <w:lang/>
    </w:rPr>
  </w:style>
  <w:style w:type="paragraph" w:styleId="a9">
    <w:name w:val="Balloon Text"/>
    <w:basedOn w:val="a"/>
    <w:link w:val="aa"/>
    <w:semiHidden/>
    <w:rsid w:val="001774E4"/>
    <w:rPr>
      <w:rFonts w:ascii="Tahoma" w:hAnsi="Tahoma"/>
      <w:sz w:val="16"/>
      <w:szCs w:val="16"/>
      <w:lang/>
    </w:rPr>
  </w:style>
  <w:style w:type="paragraph" w:styleId="21">
    <w:name w:val="Body Text 2"/>
    <w:basedOn w:val="a"/>
    <w:rsid w:val="00815572"/>
    <w:pPr>
      <w:spacing w:after="120" w:line="480" w:lineRule="auto"/>
    </w:pPr>
  </w:style>
  <w:style w:type="paragraph" w:styleId="30">
    <w:name w:val="Body Text 3"/>
    <w:basedOn w:val="a"/>
    <w:rsid w:val="00815572"/>
    <w:pPr>
      <w:spacing w:after="120"/>
    </w:pPr>
    <w:rPr>
      <w:sz w:val="16"/>
      <w:szCs w:val="16"/>
    </w:rPr>
  </w:style>
  <w:style w:type="table" w:styleId="ab">
    <w:name w:val="Table Grid"/>
    <w:basedOn w:val="a1"/>
    <w:rsid w:val="001B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D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F529FE"/>
    <w:pPr>
      <w:spacing w:after="120"/>
      <w:ind w:left="283"/>
    </w:pPr>
    <w:rPr>
      <w:lang/>
    </w:rPr>
  </w:style>
  <w:style w:type="paragraph" w:styleId="ae">
    <w:name w:val="Document Map"/>
    <w:basedOn w:val="a"/>
    <w:semiHidden/>
    <w:rsid w:val="003F11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rsid w:val="00C14C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0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 Знак Знак Знак Знак"/>
    <w:basedOn w:val="a"/>
    <w:rsid w:val="00B14F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DD74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DD7471"/>
    <w:rPr>
      <w:b/>
      <w:bCs/>
      <w:strike w:val="0"/>
      <w:dstrike w:val="0"/>
      <w:color w:val="000080"/>
      <w:u w:val="none"/>
      <w:effect w:val="none"/>
    </w:rPr>
  </w:style>
  <w:style w:type="paragraph" w:customStyle="1" w:styleId="af1">
    <w:name w:val="Знак"/>
    <w:basedOn w:val="a"/>
    <w:rsid w:val="00496175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link w:val="af3"/>
    <w:rsid w:val="00496175"/>
    <w:pPr>
      <w:spacing w:before="100" w:beforeAutospacing="1" w:after="100" w:afterAutospacing="1"/>
    </w:pPr>
    <w:rPr>
      <w:lang/>
    </w:rPr>
  </w:style>
  <w:style w:type="character" w:customStyle="1" w:styleId="apple-converted-space">
    <w:name w:val="apple-converted-space"/>
    <w:basedOn w:val="a0"/>
    <w:rsid w:val="002247E5"/>
  </w:style>
  <w:style w:type="paragraph" w:styleId="af4">
    <w:name w:val="No Spacing"/>
    <w:qFormat/>
    <w:rsid w:val="002247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link w:val="32"/>
    <w:uiPriority w:val="99"/>
    <w:rsid w:val="001534FC"/>
    <w:pPr>
      <w:spacing w:after="120"/>
      <w:ind w:left="283"/>
    </w:pPr>
    <w:rPr>
      <w:sz w:val="16"/>
      <w:szCs w:val="16"/>
      <w:lang/>
    </w:rPr>
  </w:style>
  <w:style w:type="paragraph" w:customStyle="1" w:styleId="210">
    <w:name w:val="Основной текст 21"/>
    <w:basedOn w:val="a"/>
    <w:rsid w:val="002A2064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2">
    <w:name w:val="Цитата1"/>
    <w:basedOn w:val="a"/>
    <w:rsid w:val="002A2064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2A206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5">
    <w:name w:val="Title"/>
    <w:aliases w:val=" Знак1"/>
    <w:basedOn w:val="a"/>
    <w:link w:val="af6"/>
    <w:qFormat/>
    <w:rsid w:val="00C6791E"/>
    <w:pPr>
      <w:ind w:left="-567" w:right="-809" w:firstLine="567"/>
      <w:jc w:val="center"/>
    </w:pPr>
    <w:rPr>
      <w:b/>
      <w:sz w:val="32"/>
      <w:szCs w:val="20"/>
      <w:lang/>
    </w:rPr>
  </w:style>
  <w:style w:type="paragraph" w:customStyle="1" w:styleId="ConsPlusCell">
    <w:name w:val="ConsPlusCell"/>
    <w:rsid w:val="00382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link w:val="a3"/>
    <w:rsid w:val="00332D98"/>
    <w:rPr>
      <w:sz w:val="28"/>
      <w:lang w:val="ru-RU" w:eastAsia="ru-RU" w:bidi="ar-SA"/>
    </w:rPr>
  </w:style>
  <w:style w:type="paragraph" w:styleId="22">
    <w:name w:val="Body Text Indent 2"/>
    <w:basedOn w:val="a"/>
    <w:link w:val="23"/>
    <w:rsid w:val="002B10DF"/>
    <w:pPr>
      <w:spacing w:after="120" w:line="480" w:lineRule="auto"/>
      <w:ind w:left="283"/>
    </w:pPr>
    <w:rPr>
      <w:lang/>
    </w:rPr>
  </w:style>
  <w:style w:type="paragraph" w:customStyle="1" w:styleId="13">
    <w:name w:val="1 Знак"/>
    <w:basedOn w:val="a"/>
    <w:rsid w:val="007E75CF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C55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E5259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5259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E525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E525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E5259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E5259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E5259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E5259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E5259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E5259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E5259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21B95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8">
    <w:name w:val="Знак Знак Знак Знак"/>
    <w:basedOn w:val="a"/>
    <w:rsid w:val="001670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520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520A4C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520A4C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682BBC"/>
    <w:pPr>
      <w:widowControl w:val="0"/>
      <w:autoSpaceDE w:val="0"/>
      <w:autoSpaceDN w:val="0"/>
      <w:adjustRightInd w:val="0"/>
    </w:pPr>
  </w:style>
  <w:style w:type="paragraph" w:customStyle="1" w:styleId="24">
    <w:name w:val=" Знак2 Знак Знак Знак"/>
    <w:basedOn w:val="a"/>
    <w:rsid w:val="009D4E4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A739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 Знак"/>
    <w:basedOn w:val="a"/>
    <w:rsid w:val="0070126F"/>
    <w:rPr>
      <w:rFonts w:ascii="Verdana" w:hAnsi="Verdana" w:cs="Verdana"/>
      <w:lang w:eastAsia="en-US"/>
    </w:rPr>
  </w:style>
  <w:style w:type="paragraph" w:customStyle="1" w:styleId="ListParagraph">
    <w:name w:val="List Paragraph"/>
    <w:basedOn w:val="a"/>
    <w:rsid w:val="00286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rsid w:val="00147D28"/>
    <w:rPr>
      <w:sz w:val="24"/>
      <w:szCs w:val="24"/>
      <w:lang w:val="ru-RU" w:eastAsia="ru-RU" w:bidi="ar-SA"/>
    </w:rPr>
  </w:style>
  <w:style w:type="character" w:styleId="afb">
    <w:name w:val="Hyperlink"/>
    <w:rsid w:val="007917DF"/>
    <w:rPr>
      <w:color w:val="0000FF"/>
      <w:u w:val="single"/>
    </w:rPr>
  </w:style>
  <w:style w:type="paragraph" w:customStyle="1" w:styleId="p5">
    <w:name w:val="p5"/>
    <w:basedOn w:val="a"/>
    <w:rsid w:val="008A686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8A686F"/>
  </w:style>
  <w:style w:type="paragraph" w:customStyle="1" w:styleId="p6">
    <w:name w:val="p6"/>
    <w:basedOn w:val="a"/>
    <w:rsid w:val="008A686F"/>
    <w:pPr>
      <w:spacing w:before="100" w:beforeAutospacing="1" w:after="100" w:afterAutospacing="1"/>
    </w:pPr>
  </w:style>
  <w:style w:type="character" w:customStyle="1" w:styleId="s3">
    <w:name w:val="s3"/>
    <w:basedOn w:val="a0"/>
    <w:rsid w:val="008A686F"/>
  </w:style>
  <w:style w:type="paragraph" w:customStyle="1" w:styleId="p8">
    <w:name w:val="p8"/>
    <w:basedOn w:val="a"/>
    <w:rsid w:val="008A686F"/>
    <w:pPr>
      <w:spacing w:before="100" w:beforeAutospacing="1" w:after="100" w:afterAutospacing="1"/>
    </w:pPr>
  </w:style>
  <w:style w:type="character" w:customStyle="1" w:styleId="s1">
    <w:name w:val="s1"/>
    <w:basedOn w:val="a0"/>
    <w:rsid w:val="008A686F"/>
  </w:style>
  <w:style w:type="paragraph" w:customStyle="1" w:styleId="p9">
    <w:name w:val="p9"/>
    <w:basedOn w:val="a"/>
    <w:rsid w:val="008A686F"/>
    <w:pPr>
      <w:spacing w:before="100" w:beforeAutospacing="1" w:after="100" w:afterAutospacing="1"/>
    </w:pPr>
  </w:style>
  <w:style w:type="character" w:customStyle="1" w:styleId="s4">
    <w:name w:val="s4"/>
    <w:basedOn w:val="a0"/>
    <w:rsid w:val="008A686F"/>
  </w:style>
  <w:style w:type="paragraph" w:customStyle="1" w:styleId="p4">
    <w:name w:val="p4"/>
    <w:basedOn w:val="a"/>
    <w:rsid w:val="007F1083"/>
    <w:pPr>
      <w:spacing w:before="100" w:beforeAutospacing="1" w:after="100" w:afterAutospacing="1"/>
    </w:pPr>
  </w:style>
  <w:style w:type="paragraph" w:customStyle="1" w:styleId="p7">
    <w:name w:val="p7"/>
    <w:basedOn w:val="a"/>
    <w:rsid w:val="007F1083"/>
    <w:pPr>
      <w:spacing w:before="100" w:beforeAutospacing="1" w:after="100" w:afterAutospacing="1"/>
    </w:pPr>
  </w:style>
  <w:style w:type="paragraph" w:customStyle="1" w:styleId="afc">
    <w:name w:val=" Знак Знак Знак Знак Знак Знак Знак"/>
    <w:basedOn w:val="a"/>
    <w:rsid w:val="007F1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F921E6"/>
    <w:pPr>
      <w:spacing w:before="100" w:beforeAutospacing="1" w:after="100" w:afterAutospacing="1"/>
    </w:pPr>
  </w:style>
  <w:style w:type="paragraph" w:customStyle="1" w:styleId="p10">
    <w:name w:val="p10"/>
    <w:basedOn w:val="a"/>
    <w:rsid w:val="00F921E6"/>
    <w:pPr>
      <w:spacing w:before="100" w:beforeAutospacing="1" w:after="100" w:afterAutospacing="1"/>
    </w:pPr>
  </w:style>
  <w:style w:type="paragraph" w:customStyle="1" w:styleId="p11">
    <w:name w:val="p11"/>
    <w:basedOn w:val="a"/>
    <w:rsid w:val="00F921E6"/>
    <w:pPr>
      <w:spacing w:before="100" w:beforeAutospacing="1" w:after="100" w:afterAutospacing="1"/>
    </w:pPr>
  </w:style>
  <w:style w:type="paragraph" w:customStyle="1" w:styleId="p12">
    <w:name w:val="p12"/>
    <w:basedOn w:val="a"/>
    <w:rsid w:val="00F921E6"/>
    <w:pPr>
      <w:spacing w:before="100" w:beforeAutospacing="1" w:after="100" w:afterAutospacing="1"/>
    </w:pPr>
  </w:style>
  <w:style w:type="paragraph" w:customStyle="1" w:styleId="p14">
    <w:name w:val="p14"/>
    <w:basedOn w:val="a"/>
    <w:rsid w:val="00F921E6"/>
    <w:pPr>
      <w:spacing w:before="100" w:beforeAutospacing="1" w:after="100" w:afterAutospacing="1"/>
    </w:pPr>
  </w:style>
  <w:style w:type="paragraph" w:customStyle="1" w:styleId="p15">
    <w:name w:val="p15"/>
    <w:basedOn w:val="a"/>
    <w:rsid w:val="00F921E6"/>
    <w:pPr>
      <w:spacing w:before="100" w:beforeAutospacing="1" w:after="100" w:afterAutospacing="1"/>
    </w:pPr>
  </w:style>
  <w:style w:type="paragraph" w:customStyle="1" w:styleId="p16">
    <w:name w:val="p16"/>
    <w:basedOn w:val="a"/>
    <w:rsid w:val="00F921E6"/>
    <w:pPr>
      <w:spacing w:before="100" w:beforeAutospacing="1" w:after="100" w:afterAutospacing="1"/>
    </w:pPr>
  </w:style>
  <w:style w:type="paragraph" w:customStyle="1" w:styleId="p17">
    <w:name w:val="p17"/>
    <w:basedOn w:val="a"/>
    <w:rsid w:val="00F921E6"/>
    <w:pPr>
      <w:spacing w:before="100" w:beforeAutospacing="1" w:after="100" w:afterAutospacing="1"/>
    </w:pPr>
  </w:style>
  <w:style w:type="paragraph" w:customStyle="1" w:styleId="14">
    <w:name w:val="Знак Знак Знак1 Знак Знак Знак Знак"/>
    <w:basedOn w:val="a"/>
    <w:rsid w:val="00F921E6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586264"/>
    <w:pPr>
      <w:spacing w:before="100" w:beforeAutospacing="1" w:after="100" w:afterAutospacing="1"/>
    </w:pPr>
  </w:style>
  <w:style w:type="paragraph" w:customStyle="1" w:styleId="afd">
    <w:name w:val="Без интервала Знак"/>
    <w:link w:val="afe"/>
    <w:qFormat/>
    <w:rsid w:val="009D0B3C"/>
    <w:rPr>
      <w:sz w:val="24"/>
      <w:lang w:eastAsia="en-US"/>
    </w:rPr>
  </w:style>
  <w:style w:type="character" w:customStyle="1" w:styleId="50">
    <w:name w:val="Заголовок 5 Знак"/>
    <w:link w:val="5"/>
    <w:uiPriority w:val="9"/>
    <w:rsid w:val="0015555A"/>
    <w:rPr>
      <w:rFonts w:ascii="Calibri" w:hAnsi="Calibri"/>
      <w:b/>
      <w:bCs/>
      <w:i/>
      <w:iCs/>
      <w:sz w:val="26"/>
      <w:szCs w:val="26"/>
    </w:rPr>
  </w:style>
  <w:style w:type="character" w:customStyle="1" w:styleId="ad">
    <w:name w:val="Основной текст с отступом Знак"/>
    <w:link w:val="ac"/>
    <w:rsid w:val="0015555A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15555A"/>
    <w:rPr>
      <w:sz w:val="24"/>
      <w:szCs w:val="24"/>
    </w:rPr>
  </w:style>
  <w:style w:type="paragraph" w:customStyle="1" w:styleId="Standard">
    <w:name w:val="Standard"/>
    <w:rsid w:val="0015555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a"/>
    <w:rsid w:val="0015555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a">
    <w:name w:val="Текст выноски Знак"/>
    <w:link w:val="a9"/>
    <w:semiHidden/>
    <w:rsid w:val="0015555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15555A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5555A"/>
    <w:rPr>
      <w:sz w:val="24"/>
      <w:szCs w:val="24"/>
    </w:rPr>
  </w:style>
  <w:style w:type="character" w:customStyle="1" w:styleId="10">
    <w:name w:val="Заголовок 1 Знак"/>
    <w:link w:val="1"/>
    <w:rsid w:val="0015555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5555A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"/>
    <w:rsid w:val="0015555A"/>
    <w:rPr>
      <w:sz w:val="24"/>
    </w:rPr>
  </w:style>
  <w:style w:type="paragraph" w:customStyle="1" w:styleId="western">
    <w:name w:val="western"/>
    <w:basedOn w:val="a"/>
    <w:rsid w:val="0015555A"/>
    <w:pPr>
      <w:autoSpaceDE w:val="0"/>
      <w:autoSpaceDN w:val="0"/>
      <w:adjustRightInd w:val="0"/>
      <w:spacing w:before="100" w:after="100" w:line="276" w:lineRule="auto"/>
    </w:pPr>
    <w:rPr>
      <w:rFonts w:ascii="Symbol" w:hAnsi="Symbol"/>
      <w:sz w:val="22"/>
    </w:rPr>
  </w:style>
  <w:style w:type="paragraph" w:customStyle="1" w:styleId="Default">
    <w:name w:val="Default"/>
    <w:rsid w:val="001555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Plain Text"/>
    <w:basedOn w:val="a"/>
    <w:link w:val="aff0"/>
    <w:rsid w:val="0015555A"/>
    <w:rPr>
      <w:rFonts w:ascii="Courier New" w:hAnsi="Courier New"/>
      <w:sz w:val="20"/>
      <w:szCs w:val="20"/>
      <w:lang w:eastAsia="en-US"/>
    </w:rPr>
  </w:style>
  <w:style w:type="character" w:customStyle="1" w:styleId="aff0">
    <w:name w:val="Текст Знак"/>
    <w:link w:val="aff"/>
    <w:rsid w:val="0015555A"/>
    <w:rPr>
      <w:rFonts w:ascii="Courier New" w:hAnsi="Courier New"/>
      <w:lang w:eastAsia="en-US"/>
    </w:rPr>
  </w:style>
  <w:style w:type="character" w:customStyle="1" w:styleId="af3">
    <w:name w:val="Обычный (веб) Знак"/>
    <w:link w:val="af2"/>
    <w:rsid w:val="00B54E9F"/>
    <w:rPr>
      <w:sz w:val="24"/>
      <w:szCs w:val="24"/>
    </w:rPr>
  </w:style>
  <w:style w:type="paragraph" w:customStyle="1" w:styleId="FR3">
    <w:name w:val="FR3"/>
    <w:rsid w:val="000B5C32"/>
    <w:pPr>
      <w:widowControl w:val="0"/>
      <w:ind w:left="120"/>
    </w:pPr>
  </w:style>
  <w:style w:type="character" w:customStyle="1" w:styleId="32">
    <w:name w:val="Основной текст с отступом 3 Знак"/>
    <w:link w:val="31"/>
    <w:uiPriority w:val="99"/>
    <w:rsid w:val="000B5C32"/>
    <w:rPr>
      <w:sz w:val="16"/>
      <w:szCs w:val="16"/>
    </w:rPr>
  </w:style>
  <w:style w:type="character" w:customStyle="1" w:styleId="tgc">
    <w:name w:val="_tgc"/>
    <w:basedOn w:val="a0"/>
    <w:rsid w:val="004A732F"/>
  </w:style>
  <w:style w:type="character" w:customStyle="1" w:styleId="afe">
    <w:name w:val="Без интервала Знак Знак"/>
    <w:link w:val="afd"/>
    <w:rsid w:val="00377BE4"/>
    <w:rPr>
      <w:sz w:val="24"/>
      <w:lang w:val="ru-RU" w:eastAsia="en-US" w:bidi="ar-SA"/>
    </w:rPr>
  </w:style>
  <w:style w:type="character" w:customStyle="1" w:styleId="af6">
    <w:name w:val="Название Знак"/>
    <w:aliases w:val=" Знак1 Знак"/>
    <w:link w:val="af5"/>
    <w:rsid w:val="0082272F"/>
    <w:rPr>
      <w:b/>
      <w:sz w:val="32"/>
    </w:rPr>
  </w:style>
  <w:style w:type="paragraph" w:customStyle="1" w:styleId="aff1">
    <w:name w:val="Знак Знак Знак Знак Знак Знак Знак"/>
    <w:basedOn w:val="a"/>
    <w:rsid w:val="0082272F"/>
    <w:rPr>
      <w:rFonts w:ascii="Verdana" w:hAnsi="Verdana" w:cs="Verdana"/>
      <w:lang w:eastAsia="en-US"/>
    </w:rPr>
  </w:style>
  <w:style w:type="character" w:customStyle="1" w:styleId="aff2">
    <w:name w:val="Текст сноски Знак"/>
    <w:aliases w:val=" Знак Знак"/>
    <w:link w:val="aff3"/>
    <w:rsid w:val="0082272F"/>
    <w:rPr>
      <w:sz w:val="28"/>
    </w:rPr>
  </w:style>
  <w:style w:type="paragraph" w:styleId="aff3">
    <w:name w:val="footnote text"/>
    <w:basedOn w:val="a"/>
    <w:link w:val="aff2"/>
    <w:unhideWhenUsed/>
    <w:rsid w:val="0082272F"/>
    <w:pPr>
      <w:widowControl w:val="0"/>
      <w:autoSpaceDE w:val="0"/>
      <w:autoSpaceDN w:val="0"/>
      <w:adjustRightInd w:val="0"/>
    </w:pPr>
    <w:rPr>
      <w:sz w:val="28"/>
      <w:szCs w:val="20"/>
      <w:lang/>
    </w:rPr>
  </w:style>
  <w:style w:type="character" w:customStyle="1" w:styleId="15">
    <w:name w:val="Текст сноски Знак1"/>
    <w:basedOn w:val="a0"/>
    <w:link w:val="aff3"/>
    <w:rsid w:val="0082272F"/>
  </w:style>
  <w:style w:type="paragraph" w:customStyle="1" w:styleId="aff4">
    <w:name w:val="Прижатый влево"/>
    <w:basedOn w:val="a"/>
    <w:next w:val="a"/>
    <w:rsid w:val="0082272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8227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aliases w:val=" Знак2"/>
    <w:basedOn w:val="a"/>
    <w:link w:val="HTML0"/>
    <w:rsid w:val="00822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aliases w:val=" Знак2 Знак"/>
    <w:link w:val="HTML"/>
    <w:rsid w:val="0082272F"/>
    <w:rPr>
      <w:rFonts w:ascii="Courier New" w:hAnsi="Courier New" w:cs="Courier New"/>
    </w:rPr>
  </w:style>
  <w:style w:type="character" w:styleId="aff6">
    <w:name w:val="Strong"/>
    <w:qFormat/>
    <w:rsid w:val="0082272F"/>
    <w:rPr>
      <w:b/>
      <w:bCs/>
    </w:rPr>
  </w:style>
  <w:style w:type="character" w:styleId="aff7">
    <w:name w:val="Emphasis"/>
    <w:qFormat/>
    <w:rsid w:val="0082272F"/>
    <w:rPr>
      <w:i/>
      <w:iCs/>
    </w:rPr>
  </w:style>
  <w:style w:type="paragraph" w:customStyle="1" w:styleId="211">
    <w:name w:val="Заголовок 21"/>
    <w:basedOn w:val="a"/>
    <w:rsid w:val="0082272F"/>
    <w:pPr>
      <w:spacing w:before="375" w:after="72" w:line="264" w:lineRule="atLeast"/>
      <w:outlineLvl w:val="2"/>
    </w:pPr>
    <w:rPr>
      <w:rFonts w:ascii="Georgia" w:hAnsi="Georgia"/>
      <w:color w:val="1E1E1E"/>
      <w:sz w:val="36"/>
      <w:szCs w:val="36"/>
    </w:rPr>
  </w:style>
  <w:style w:type="paragraph" w:customStyle="1" w:styleId="16">
    <w:name w:val="Обычный (веб)1"/>
    <w:basedOn w:val="a"/>
    <w:rsid w:val="0082272F"/>
    <w:pPr>
      <w:spacing w:before="75" w:after="225" w:line="408" w:lineRule="atLeast"/>
    </w:pPr>
  </w:style>
  <w:style w:type="paragraph" w:customStyle="1" w:styleId="aff8">
    <w:name w:val=" Знак Знак Знак"/>
    <w:basedOn w:val="a"/>
    <w:rsid w:val="008227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9">
    <w:name w:val="annotation reference"/>
    <w:rsid w:val="000C0905"/>
    <w:rPr>
      <w:sz w:val="16"/>
      <w:szCs w:val="16"/>
    </w:rPr>
  </w:style>
  <w:style w:type="paragraph" w:styleId="affa">
    <w:name w:val="annotation text"/>
    <w:basedOn w:val="a"/>
    <w:link w:val="affb"/>
    <w:rsid w:val="000C0905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0C0905"/>
  </w:style>
  <w:style w:type="paragraph" w:styleId="affc">
    <w:name w:val="annotation subject"/>
    <w:basedOn w:val="affa"/>
    <w:next w:val="affa"/>
    <w:link w:val="affd"/>
    <w:rsid w:val="000C0905"/>
    <w:rPr>
      <w:b/>
      <w:bCs/>
      <w:lang/>
    </w:rPr>
  </w:style>
  <w:style w:type="character" w:customStyle="1" w:styleId="affd">
    <w:name w:val="Тема примечания Знак"/>
    <w:link w:val="affc"/>
    <w:rsid w:val="000C0905"/>
    <w:rPr>
      <w:b/>
      <w:bCs/>
    </w:rPr>
  </w:style>
  <w:style w:type="character" w:styleId="affe">
    <w:name w:val="footnote reference"/>
    <w:rsid w:val="000C09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1F9596FC1C95A3FE1EF5A41EB5DF069F9F279917F500B18D9E82E01E51637BEA9D8CCC91C0726410551F3BEVBM4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pelym-adm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5A2D-0388-48CC-A8F8-B2060C32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5555</CharactersWithSpaces>
  <SharedDoc>false</SharedDoc>
  <HLinks>
    <vt:vector size="12" baseType="variant"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consultantplus://offline/ref=1751F9596FC1C95A3FE1EF5A41EB5DF069F9F279917F500B18D9E82E01E51637BEA9D8CCC91C0726410551F3BEVBM4E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http://go.pelym-adm.info/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Dima</cp:lastModifiedBy>
  <cp:revision>2</cp:revision>
  <cp:lastPrinted>2020-11-18T07:05:00Z</cp:lastPrinted>
  <dcterms:created xsi:type="dcterms:W3CDTF">2020-11-23T09:04:00Z</dcterms:created>
  <dcterms:modified xsi:type="dcterms:W3CDTF">2020-11-23T09:04:00Z</dcterms:modified>
</cp:coreProperties>
</file>